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72" w:rsidRDefault="00D33872" w:rsidP="00D33872">
      <w:pPr>
        <w:ind w:left="360"/>
        <w:jc w:val="center"/>
        <w:rPr>
          <w:b/>
        </w:rPr>
      </w:pPr>
      <w:r>
        <w:rPr>
          <w:b/>
        </w:rPr>
        <w:t>План-конспект урока обобщения материала в 5 классе</w:t>
      </w:r>
    </w:p>
    <w:p w:rsidR="00D33872" w:rsidRDefault="00D33872" w:rsidP="00D33872">
      <w:pPr>
        <w:ind w:left="360"/>
        <w:jc w:val="center"/>
        <w:rPr>
          <w:b/>
        </w:rPr>
      </w:pPr>
    </w:p>
    <w:p w:rsidR="00D33872" w:rsidRPr="00517562" w:rsidRDefault="00D33872" w:rsidP="00D33872">
      <w:pPr>
        <w:ind w:left="360"/>
      </w:pPr>
      <w:r w:rsidRPr="00517562">
        <w:rPr>
          <w:b/>
        </w:rPr>
        <w:t>Тема урока:</w:t>
      </w:r>
      <w:r w:rsidRPr="00517562">
        <w:t xml:space="preserve"> Повторение изученного по теме «Синтаксис и пунктуация»</w:t>
      </w:r>
    </w:p>
    <w:p w:rsidR="00D33872" w:rsidRPr="00517562" w:rsidRDefault="00D33872" w:rsidP="00D33872">
      <w:pPr>
        <w:ind w:left="360"/>
      </w:pPr>
      <w:r w:rsidRPr="00517562">
        <w:rPr>
          <w:b/>
        </w:rPr>
        <w:t>Вид урока:</w:t>
      </w:r>
      <w:r w:rsidRPr="00517562">
        <w:t xml:space="preserve"> Урок-путешествие</w:t>
      </w:r>
    </w:p>
    <w:p w:rsidR="00D33872" w:rsidRPr="00517562" w:rsidRDefault="00D33872" w:rsidP="00D33872">
      <w:pPr>
        <w:ind w:left="360"/>
      </w:pPr>
      <w:r w:rsidRPr="00517562">
        <w:rPr>
          <w:b/>
        </w:rPr>
        <w:t>Формы и методы работы:</w:t>
      </w:r>
      <w:r w:rsidRPr="00517562">
        <w:t xml:space="preserve"> индивидуальная, парная, коллективная; терминологический диктант, индивидуальная работа по карточкам, проверочный тест.</w:t>
      </w:r>
    </w:p>
    <w:p w:rsidR="00D33872" w:rsidRPr="00517562" w:rsidRDefault="00D33872" w:rsidP="00D33872">
      <w:pPr>
        <w:ind w:left="360"/>
      </w:pPr>
      <w:r w:rsidRPr="00517562">
        <w:rPr>
          <w:b/>
        </w:rPr>
        <w:t>Технология</w:t>
      </w:r>
      <w:r w:rsidRPr="00517562">
        <w:t xml:space="preserve">: игровая.    Урок проходит в виде игры по стране «Синтаксис и </w:t>
      </w:r>
      <w:proofErr w:type="gramStart"/>
      <w:r w:rsidRPr="00517562">
        <w:t>пунктуация »</w:t>
      </w:r>
      <w:proofErr w:type="gramEnd"/>
      <w:r w:rsidRPr="00517562">
        <w:t xml:space="preserve"> вместе с героями сказки </w:t>
      </w:r>
      <w:proofErr w:type="spellStart"/>
      <w:r w:rsidRPr="00517562">
        <w:t>А.Толстого</w:t>
      </w:r>
      <w:proofErr w:type="spellEnd"/>
      <w:r w:rsidRPr="00517562">
        <w:t xml:space="preserve"> «Приключения Буратино». Класс делится на четыре команды, за каждый правильный ответ команда получает золотую 5-значную монету.</w:t>
      </w:r>
    </w:p>
    <w:p w:rsidR="00D33872" w:rsidRPr="00517562" w:rsidRDefault="00D33872" w:rsidP="00D33872">
      <w:pPr>
        <w:ind w:left="360"/>
      </w:pPr>
      <w:r w:rsidRPr="00517562">
        <w:rPr>
          <w:b/>
        </w:rPr>
        <w:t>ИКТ:</w:t>
      </w:r>
      <w:r w:rsidRPr="00517562">
        <w:t xml:space="preserve"> компьютер, </w:t>
      </w:r>
      <w:proofErr w:type="gramStart"/>
      <w:r w:rsidRPr="00517562">
        <w:t>проектор,  презентация</w:t>
      </w:r>
      <w:proofErr w:type="gramEnd"/>
      <w:r w:rsidRPr="00517562">
        <w:t>.</w:t>
      </w:r>
    </w:p>
    <w:p w:rsidR="00D33872" w:rsidRPr="00517562" w:rsidRDefault="00D33872" w:rsidP="00D33872">
      <w:pPr>
        <w:ind w:left="360"/>
      </w:pPr>
    </w:p>
    <w:p w:rsidR="00D33872" w:rsidRDefault="00D33872" w:rsidP="00D33872">
      <w:pPr>
        <w:ind w:left="360"/>
        <w:rPr>
          <w:b/>
        </w:rPr>
      </w:pPr>
      <w:r>
        <w:rPr>
          <w:b/>
        </w:rPr>
        <w:t>1. Организационный момент. Приветствие учителя.</w:t>
      </w:r>
    </w:p>
    <w:p w:rsidR="00D33872" w:rsidRDefault="00D33872" w:rsidP="00D33872">
      <w:pPr>
        <w:ind w:left="360"/>
      </w:pPr>
      <w:r w:rsidRPr="00F5604E">
        <w:rPr>
          <w:rFonts w:ascii="Arial" w:hAnsi="Arial" w:cs="Arial"/>
          <w:b/>
        </w:rPr>
        <w:t>2. Стадия вызова (слайд 2).</w:t>
      </w:r>
      <w:r>
        <w:t xml:space="preserve"> Любите ли вы путешествовать? С какой целью отправляетесь в путешествие? А если вы уже были в этом месте, будет ли вам путешествие интересно?</w:t>
      </w:r>
    </w:p>
    <w:p w:rsidR="00D33872" w:rsidRDefault="00D33872" w:rsidP="00D33872">
      <w:pPr>
        <w:ind w:left="360"/>
        <w:rPr>
          <w:b/>
          <w:bCs/>
        </w:rPr>
      </w:pPr>
      <w:r w:rsidRPr="007F6013">
        <w:rPr>
          <w:bCs/>
        </w:rPr>
        <w:t>Эпиграфом нашего урока станут слова известного</w:t>
      </w:r>
      <w:r>
        <w:rPr>
          <w:b/>
          <w:bCs/>
        </w:rPr>
        <w:t xml:space="preserve"> </w:t>
      </w:r>
      <w:r w:rsidRPr="007F6013">
        <w:rPr>
          <w:bCs/>
        </w:rPr>
        <w:t>французского писателя и философа Альберта Камю:</w:t>
      </w:r>
      <w:r>
        <w:rPr>
          <w:b/>
          <w:bCs/>
        </w:rPr>
        <w:t xml:space="preserve"> «</w:t>
      </w:r>
      <w:r w:rsidRPr="007F6013">
        <w:rPr>
          <w:b/>
          <w:bCs/>
        </w:rPr>
        <w:t>Путешествие как самая великая и серьезная наука помогает нам вновь обрести себя</w:t>
      </w:r>
      <w:r>
        <w:rPr>
          <w:b/>
          <w:bCs/>
        </w:rPr>
        <w:t>»</w:t>
      </w:r>
      <w:r w:rsidRPr="007F6013">
        <w:rPr>
          <w:b/>
          <w:bCs/>
        </w:rPr>
        <w:t>.</w:t>
      </w:r>
    </w:p>
    <w:p w:rsidR="00D33872" w:rsidRDefault="00D33872" w:rsidP="00D33872">
      <w:pPr>
        <w:numPr>
          <w:ilvl w:val="0"/>
          <w:numId w:val="5"/>
        </w:numPr>
      </w:pPr>
      <w:r w:rsidRPr="00F5604E">
        <w:rPr>
          <w:rFonts w:ascii="Arial" w:hAnsi="Arial" w:cs="Arial"/>
          <w:b/>
        </w:rPr>
        <w:t>Сообщение темы и вида урока.</w:t>
      </w:r>
      <w:r>
        <w:t xml:space="preserve"> У нас сегодня не простой урок, а урок-путешествие. А путешествовать мы будем по большой стране, которая называется «Синтаксис». Началось это путешествие в начале октября, и вот пришла пора прощаться с этой удивительной страной. Определите цель нашего урока.</w:t>
      </w:r>
    </w:p>
    <w:p w:rsidR="00D33872" w:rsidRDefault="00D33872" w:rsidP="00D33872">
      <w:pPr>
        <w:numPr>
          <w:ilvl w:val="0"/>
          <w:numId w:val="5"/>
        </w:numPr>
        <w:rPr>
          <w:b/>
        </w:rPr>
      </w:pPr>
      <w:r w:rsidRPr="00F5604E">
        <w:rPr>
          <w:rFonts w:ascii="Arial" w:hAnsi="Arial" w:cs="Arial"/>
          <w:b/>
        </w:rPr>
        <w:t>Цель и задачи урока</w:t>
      </w:r>
      <w:r>
        <w:rPr>
          <w:b/>
        </w:rPr>
        <w:t>. Слайд 3</w:t>
      </w:r>
    </w:p>
    <w:p w:rsidR="00D33872" w:rsidRDefault="00D33872" w:rsidP="00D33872">
      <w:pPr>
        <w:ind w:left="360"/>
      </w:pPr>
      <w:r>
        <w:rPr>
          <w:b/>
        </w:rPr>
        <w:t>Цель:</w:t>
      </w:r>
      <w:r>
        <w:t xml:space="preserve"> обобщение и закрепление знаний, полученных при изучении раздела «Синтаксис и пунктуация» в связи с другими разделами русского языка.</w:t>
      </w:r>
    </w:p>
    <w:p w:rsidR="00D33872" w:rsidRDefault="00D33872" w:rsidP="00D33872">
      <w:pPr>
        <w:ind w:left="360"/>
      </w:pPr>
      <w:r>
        <w:t xml:space="preserve">Задачи: </w:t>
      </w:r>
    </w:p>
    <w:p w:rsidR="00D33872" w:rsidRDefault="00D33872" w:rsidP="00D33872">
      <w:pPr>
        <w:numPr>
          <w:ilvl w:val="0"/>
          <w:numId w:val="8"/>
        </w:numPr>
      </w:pPr>
      <w:r>
        <w:t>Обучающая: повторить основные понятия, изученные в разделе «Синтаксис и пунктуация»</w:t>
      </w:r>
    </w:p>
    <w:p w:rsidR="00D33872" w:rsidRDefault="00D33872" w:rsidP="00D33872">
      <w:pPr>
        <w:numPr>
          <w:ilvl w:val="0"/>
          <w:numId w:val="8"/>
        </w:numPr>
      </w:pPr>
      <w:r>
        <w:t>Развивающая: развивать умение систематизировать изученный материал, умение сравнивать, проводить связь между другими языковыми понятиями. Развитие орфографической зоркости, логического мышления.</w:t>
      </w:r>
    </w:p>
    <w:p w:rsidR="00D33872" w:rsidRDefault="00D33872" w:rsidP="00D33872">
      <w:pPr>
        <w:numPr>
          <w:ilvl w:val="0"/>
          <w:numId w:val="8"/>
        </w:numPr>
      </w:pPr>
      <w:r>
        <w:t>Воспитательная: воспитывать личностные качества - самоконтроль, самоанализ, мотивацию, целеустремленность. Воспитание любви к родному языку.</w:t>
      </w:r>
    </w:p>
    <w:p w:rsidR="00D33872" w:rsidRDefault="00D33872" w:rsidP="00D33872">
      <w:pPr>
        <w:ind w:left="720"/>
      </w:pPr>
    </w:p>
    <w:p w:rsidR="00D33872" w:rsidRDefault="00D33872" w:rsidP="00D33872">
      <w:pPr>
        <w:ind w:left="360"/>
      </w:pPr>
    </w:p>
    <w:p w:rsidR="00D33872" w:rsidRDefault="00D33872" w:rsidP="00D33872">
      <w:pPr>
        <w:numPr>
          <w:ilvl w:val="0"/>
          <w:numId w:val="5"/>
        </w:numPr>
      </w:pPr>
      <w:r w:rsidRPr="00F5604E">
        <w:rPr>
          <w:rFonts w:ascii="Arial" w:hAnsi="Arial" w:cs="Arial"/>
          <w:b/>
        </w:rPr>
        <w:t>Мотивация.</w:t>
      </w:r>
      <w:r>
        <w:t xml:space="preserve"> Изучение синтаксиса и пунктуации не завершается на этом, и от того,</w:t>
      </w:r>
    </w:p>
    <w:p w:rsidR="00D33872" w:rsidRDefault="00D33872" w:rsidP="00D33872">
      <w:pPr>
        <w:ind w:left="360"/>
      </w:pPr>
      <w:r>
        <w:t xml:space="preserve">какие мы получили знания и навыки, зависит наша дальнейшая учеба, цель которой – открыть дверь в мир удивительно прекрасного русского языка. </w:t>
      </w:r>
    </w:p>
    <w:p w:rsidR="00D33872" w:rsidRDefault="00D33872" w:rsidP="00D33872">
      <w:pPr>
        <w:ind w:left="360"/>
      </w:pPr>
      <w:r>
        <w:t xml:space="preserve">   </w:t>
      </w:r>
      <w:r>
        <w:rPr>
          <w:b/>
        </w:rPr>
        <w:t>С</w:t>
      </w:r>
      <w:r w:rsidRPr="00F1441D">
        <w:rPr>
          <w:b/>
        </w:rPr>
        <w:t>лайд 4</w:t>
      </w:r>
      <w:r>
        <w:rPr>
          <w:b/>
        </w:rPr>
        <w:t xml:space="preserve">. </w:t>
      </w:r>
      <w:r>
        <w:t xml:space="preserve">Открыть эту дверь нам поможет хорошо известный всем герой. Как его зовут? </w:t>
      </w:r>
    </w:p>
    <w:p w:rsidR="00D33872" w:rsidRDefault="00D33872" w:rsidP="00D33872">
      <w:pPr>
        <w:ind w:left="360"/>
      </w:pPr>
      <w:r>
        <w:t xml:space="preserve">Ответ: Буратино. </w:t>
      </w:r>
    </w:p>
    <w:p w:rsidR="00D33872" w:rsidRDefault="00D33872" w:rsidP="00D33872">
      <w:pPr>
        <w:ind w:left="360"/>
      </w:pPr>
      <w:r>
        <w:t xml:space="preserve">  Давайте представим, что в его руках ключ </w:t>
      </w:r>
      <w:proofErr w:type="gramStart"/>
      <w:r>
        <w:t>от  потайной</w:t>
      </w:r>
      <w:proofErr w:type="gramEnd"/>
      <w:r>
        <w:t xml:space="preserve"> двери, ведущей в мир знаний.</w:t>
      </w:r>
    </w:p>
    <w:p w:rsidR="00D33872" w:rsidRDefault="00D33872" w:rsidP="00D33872">
      <w:pPr>
        <w:ind w:left="360"/>
      </w:pPr>
      <w:r>
        <w:t xml:space="preserve">Вместе с Буратино и героями сказки </w:t>
      </w:r>
      <w:proofErr w:type="spellStart"/>
      <w:r>
        <w:t>А.Н.Толстого</w:t>
      </w:r>
      <w:proofErr w:type="spellEnd"/>
      <w:r>
        <w:t xml:space="preserve"> мы должны за один урок еще раз пройти весь путь, по которому шли в течение долгого времени.</w:t>
      </w:r>
    </w:p>
    <w:p w:rsidR="00D33872" w:rsidRPr="00F5604E" w:rsidRDefault="00D33872" w:rsidP="00D33872">
      <w:pPr>
        <w:numPr>
          <w:ilvl w:val="0"/>
          <w:numId w:val="5"/>
        </w:numPr>
        <w:rPr>
          <w:rFonts w:ascii="Arial" w:hAnsi="Arial" w:cs="Arial"/>
        </w:rPr>
      </w:pPr>
      <w:r w:rsidRPr="00F5604E">
        <w:rPr>
          <w:rFonts w:ascii="Arial" w:hAnsi="Arial" w:cs="Arial"/>
          <w:b/>
        </w:rPr>
        <w:t>Определение формы работы.</w:t>
      </w:r>
      <w:r w:rsidRPr="00F5604E">
        <w:rPr>
          <w:rFonts w:ascii="Arial" w:hAnsi="Arial" w:cs="Arial"/>
        </w:rPr>
        <w:t xml:space="preserve"> </w:t>
      </w:r>
    </w:p>
    <w:p w:rsidR="00D33872" w:rsidRDefault="00D33872" w:rsidP="00D33872">
      <w:pPr>
        <w:ind w:left="360"/>
      </w:pPr>
      <w:r>
        <w:t xml:space="preserve">     Как мы будем путешествовать? По одному? Парами? Группами? Как вам легче путешествовать? Мы совместим все виды работы. Вы получили маршрутные листы, в которые будете вносить свой результат.</w:t>
      </w:r>
    </w:p>
    <w:p w:rsidR="00D33872" w:rsidRDefault="00D33872" w:rsidP="00D33872">
      <w:pPr>
        <w:ind w:left="360"/>
      </w:pPr>
      <w:r>
        <w:t xml:space="preserve">     Итак, путешествие начинается.</w:t>
      </w:r>
    </w:p>
    <w:p w:rsidR="00D33872" w:rsidRDefault="00D33872" w:rsidP="00D33872">
      <w:pPr>
        <w:tabs>
          <w:tab w:val="left" w:pos="4200"/>
        </w:tabs>
      </w:pPr>
      <w:r>
        <w:tab/>
      </w:r>
    </w:p>
    <w:p w:rsidR="00D33872" w:rsidRDefault="00D33872" w:rsidP="00D33872">
      <w:pPr>
        <w:ind w:left="360"/>
        <w:jc w:val="right"/>
        <w:rPr>
          <w:color w:val="999999"/>
        </w:rPr>
      </w:pPr>
    </w:p>
    <w:p w:rsidR="00D33872" w:rsidRPr="005D679E" w:rsidRDefault="00D33872" w:rsidP="00D33872">
      <w:pPr>
        <w:tabs>
          <w:tab w:val="left" w:pos="4200"/>
        </w:tabs>
      </w:pPr>
    </w:p>
    <w:p w:rsidR="00D33872" w:rsidRDefault="00D33872" w:rsidP="00D33872">
      <w:pPr>
        <w:numPr>
          <w:ilvl w:val="0"/>
          <w:numId w:val="5"/>
        </w:numPr>
      </w:pPr>
      <w:r w:rsidRPr="00F5604E">
        <w:rPr>
          <w:rFonts w:ascii="Arial" w:hAnsi="Arial" w:cs="Arial"/>
          <w:b/>
        </w:rPr>
        <w:t>Найди карту.</w:t>
      </w:r>
      <w:r>
        <w:rPr>
          <w:b/>
        </w:rPr>
        <w:t xml:space="preserve"> </w:t>
      </w:r>
      <w:r>
        <w:t xml:space="preserve"> Нужно разгадать карту путешествия, которую спрятали коварные Лиса Алиса и Кот </w:t>
      </w:r>
      <w:proofErr w:type="spellStart"/>
      <w:r>
        <w:t>Базилио</w:t>
      </w:r>
      <w:proofErr w:type="spellEnd"/>
      <w:r>
        <w:t>. Каждая команда (их четыре) отвечает на вопрос и получает золотой за правильный ответ. Золотые кладутся в коробочку каждой группы.</w:t>
      </w:r>
    </w:p>
    <w:p w:rsidR="00D33872" w:rsidRDefault="00D33872" w:rsidP="00D33872">
      <w:r>
        <w:rPr>
          <w:b/>
        </w:rPr>
        <w:t xml:space="preserve">     Слайд 5. «Третий лишний» Найди словосочетание.</w:t>
      </w:r>
      <w:r>
        <w:t xml:space="preserve"> Обоснуйте ответ.</w:t>
      </w:r>
    </w:p>
    <w:p w:rsidR="00D33872" w:rsidRDefault="00D33872" w:rsidP="00D33872">
      <w:pPr>
        <w:ind w:left="360"/>
      </w:pPr>
      <w:r>
        <w:t>В каморке</w:t>
      </w:r>
    </w:p>
    <w:p w:rsidR="00D33872" w:rsidRDefault="00D33872" w:rsidP="00D33872">
      <w:pPr>
        <w:ind w:left="360"/>
      </w:pPr>
      <w:r>
        <w:t>Папа Карло и Джузеппе</w:t>
      </w:r>
    </w:p>
    <w:p w:rsidR="00D33872" w:rsidRDefault="00D33872" w:rsidP="00D33872">
      <w:pPr>
        <w:ind w:left="360"/>
        <w:rPr>
          <w:i/>
        </w:rPr>
      </w:pPr>
      <w:r>
        <w:rPr>
          <w:i/>
        </w:rPr>
        <w:t>Мастерит куклу (это словосочетание)</w:t>
      </w:r>
    </w:p>
    <w:p w:rsidR="00D33872" w:rsidRDefault="00D33872" w:rsidP="00D33872">
      <w:pPr>
        <w:ind w:left="360"/>
      </w:pPr>
      <w:r>
        <w:t>Так называется первая станция нашего путешествия.</w:t>
      </w:r>
    </w:p>
    <w:p w:rsidR="00D33872" w:rsidRDefault="00D33872" w:rsidP="00D33872">
      <w:pPr>
        <w:rPr>
          <w:b/>
        </w:rPr>
      </w:pPr>
      <w:r>
        <w:rPr>
          <w:b/>
        </w:rPr>
        <w:t xml:space="preserve">      Слайд 6. «Узнай слово».</w:t>
      </w:r>
    </w:p>
    <w:p w:rsidR="00D33872" w:rsidRDefault="00D33872" w:rsidP="00D33872">
      <w:pPr>
        <w:numPr>
          <w:ilvl w:val="0"/>
          <w:numId w:val="1"/>
        </w:numPr>
      </w:pPr>
      <w:r>
        <w:t>Корень такой же, как в слове ИЗЛОЖЕНИЕ</w:t>
      </w:r>
    </w:p>
    <w:p w:rsidR="00D33872" w:rsidRDefault="00D33872" w:rsidP="00D33872">
      <w:pPr>
        <w:numPr>
          <w:ilvl w:val="0"/>
          <w:numId w:val="1"/>
        </w:numPr>
      </w:pPr>
      <w:r>
        <w:t>Приставка, как в слове ПРЕДЫСТОРИЯ</w:t>
      </w:r>
    </w:p>
    <w:p w:rsidR="00D33872" w:rsidRDefault="00D33872" w:rsidP="00D33872">
      <w:pPr>
        <w:numPr>
          <w:ilvl w:val="0"/>
          <w:numId w:val="1"/>
        </w:numPr>
      </w:pPr>
      <w:r>
        <w:t xml:space="preserve">Окончание, как в </w:t>
      </w:r>
      <w:proofErr w:type="gramStart"/>
      <w:r>
        <w:t>слове  НА</w:t>
      </w:r>
      <w:proofErr w:type="gramEnd"/>
      <w:r>
        <w:t xml:space="preserve"> ЗАРЕ</w:t>
      </w:r>
    </w:p>
    <w:p w:rsidR="00D33872" w:rsidRDefault="00D33872" w:rsidP="00D33872">
      <w:pPr>
        <w:numPr>
          <w:ilvl w:val="0"/>
          <w:numId w:val="1"/>
        </w:numPr>
      </w:pPr>
      <w:r>
        <w:t>Суффикс, как в слове СОЧИНЕНИЕ</w:t>
      </w:r>
    </w:p>
    <w:p w:rsidR="00D33872" w:rsidRDefault="00D33872" w:rsidP="00D33872">
      <w:r>
        <w:t xml:space="preserve">       Ответ: ПРЕДЛОЖЕНИЕ. Так называется вторая станция.</w:t>
      </w:r>
    </w:p>
    <w:p w:rsidR="00D33872" w:rsidRDefault="00D33872" w:rsidP="00D33872">
      <w:pPr>
        <w:rPr>
          <w:b/>
        </w:rPr>
      </w:pPr>
      <w:r>
        <w:rPr>
          <w:b/>
        </w:rPr>
        <w:t xml:space="preserve">      Слайд 7. «Шапка вопросов». </w:t>
      </w:r>
    </w:p>
    <w:p w:rsidR="00D33872" w:rsidRDefault="00D33872" w:rsidP="00D33872">
      <w:pPr>
        <w:ind w:left="360"/>
      </w:pPr>
      <w:r>
        <w:t>1. Отвечает на вопрос кто? Чаще всего выражено именем существительным.</w:t>
      </w:r>
    </w:p>
    <w:p w:rsidR="00D33872" w:rsidRDefault="00D33872" w:rsidP="00D33872">
      <w:pPr>
        <w:ind w:left="360"/>
      </w:pPr>
      <w:r>
        <w:t>2. Бывает глагольным и именным.</w:t>
      </w:r>
    </w:p>
    <w:p w:rsidR="00D33872" w:rsidRDefault="00D33872" w:rsidP="00D33872">
      <w:pPr>
        <w:ind w:left="360"/>
      </w:pPr>
      <w:r>
        <w:t>3. Отвечает на вопрос КАКОЙ? ЧЕЙ?</w:t>
      </w:r>
    </w:p>
    <w:p w:rsidR="00D33872" w:rsidRDefault="00D33872" w:rsidP="00D33872">
      <w:pPr>
        <w:ind w:left="360"/>
      </w:pPr>
      <w:r>
        <w:t>4. Подчеркивается пунктирной линией.</w:t>
      </w:r>
    </w:p>
    <w:p w:rsidR="00D33872" w:rsidRDefault="00D33872" w:rsidP="00D33872">
      <w:pPr>
        <w:ind w:left="360"/>
      </w:pPr>
      <w:r>
        <w:t xml:space="preserve">5. Потерялся вопрос: </w:t>
      </w:r>
      <w:proofErr w:type="gramStart"/>
      <w:r>
        <w:t>Где?...</w:t>
      </w:r>
      <w:proofErr w:type="gramEnd"/>
      <w:r>
        <w:t xml:space="preserve">..Куда? Откуда? </w:t>
      </w:r>
      <w:proofErr w:type="gramStart"/>
      <w:r>
        <w:t>…..</w:t>
      </w:r>
      <w:proofErr w:type="gramEnd"/>
      <w:r>
        <w:t>Зачем?  и Как</w:t>
      </w:r>
    </w:p>
    <w:p w:rsidR="00D33872" w:rsidRDefault="00D33872" w:rsidP="00D33872">
      <w:pPr>
        <w:ind w:left="360"/>
      </w:pPr>
      <w:r>
        <w:t>Как назовем третью станцию?</w:t>
      </w:r>
    </w:p>
    <w:p w:rsidR="00D33872" w:rsidRDefault="00D33872" w:rsidP="00D33872">
      <w:pPr>
        <w:ind w:left="360"/>
      </w:pPr>
      <w:r>
        <w:t>Ответ: Главные и второстепенные члены предложения. Это третья станция.</w:t>
      </w:r>
    </w:p>
    <w:p w:rsidR="00D33872" w:rsidRDefault="00D33872" w:rsidP="00D33872">
      <w:pPr>
        <w:rPr>
          <w:b/>
        </w:rPr>
      </w:pPr>
      <w:r>
        <w:rPr>
          <w:b/>
        </w:rPr>
        <w:t xml:space="preserve">      Слайд 8. Реши кроссворд.</w:t>
      </w:r>
    </w:p>
    <w:p w:rsidR="00D33872" w:rsidRDefault="00D33872" w:rsidP="00D33872">
      <w:pPr>
        <w:numPr>
          <w:ilvl w:val="0"/>
          <w:numId w:val="3"/>
        </w:numPr>
      </w:pPr>
      <w:r>
        <w:t>Знак препинания, отделяющий прямую речь от слов автора, стоящих в начале предложения (двоеточие).</w:t>
      </w:r>
    </w:p>
    <w:p w:rsidR="00D33872" w:rsidRDefault="00D33872" w:rsidP="00D33872">
      <w:pPr>
        <w:numPr>
          <w:ilvl w:val="0"/>
          <w:numId w:val="3"/>
        </w:numPr>
      </w:pPr>
      <w:r>
        <w:t>Знак препинания, который ставится между подлежащим и сказуемым, если они выражены одной частью речи (тире).</w:t>
      </w:r>
    </w:p>
    <w:p w:rsidR="00D33872" w:rsidRDefault="00D33872" w:rsidP="00D33872">
      <w:pPr>
        <w:numPr>
          <w:ilvl w:val="0"/>
          <w:numId w:val="3"/>
        </w:numPr>
      </w:pPr>
      <w:r>
        <w:t>«                »</w:t>
      </w:r>
    </w:p>
    <w:p w:rsidR="00D33872" w:rsidRDefault="00D33872" w:rsidP="00D33872">
      <w:pPr>
        <w:numPr>
          <w:ilvl w:val="0"/>
          <w:numId w:val="3"/>
        </w:numPr>
      </w:pPr>
      <w:r>
        <w:t>Знак препинания, завершающий предложение.</w:t>
      </w:r>
    </w:p>
    <w:p w:rsidR="00D33872" w:rsidRDefault="00D33872" w:rsidP="00D33872">
      <w:pPr>
        <w:ind w:left="360"/>
      </w:pPr>
      <w:r>
        <w:t xml:space="preserve">       Что это все? Назовите обобщающее слово (знаки препинания – 4 станция)</w:t>
      </w:r>
    </w:p>
    <w:p w:rsidR="00D33872" w:rsidRDefault="00D33872" w:rsidP="00D33872">
      <w:pPr>
        <w:ind w:left="360"/>
      </w:pPr>
      <w:r>
        <w:rPr>
          <w:b/>
        </w:rPr>
        <w:t xml:space="preserve"> Слайд 9. Дополнительные вопросы группам</w:t>
      </w:r>
      <w:r>
        <w:t xml:space="preserve"> (получают второй золотой за правильный ответ)</w:t>
      </w:r>
    </w:p>
    <w:p w:rsidR="00D33872" w:rsidRDefault="00D33872" w:rsidP="00D33872">
      <w:pPr>
        <w:numPr>
          <w:ilvl w:val="0"/>
          <w:numId w:val="4"/>
        </w:numPr>
      </w:pPr>
      <w:r>
        <w:t xml:space="preserve">Какое ключевое слово должно получиться? Диалог – еще одна станция путешествия. </w:t>
      </w:r>
    </w:p>
    <w:p w:rsidR="00D33872" w:rsidRDefault="00D33872" w:rsidP="00D33872">
      <w:pPr>
        <w:numPr>
          <w:ilvl w:val="0"/>
          <w:numId w:val="4"/>
        </w:numPr>
      </w:pPr>
      <w:proofErr w:type="gramStart"/>
      <w:r>
        <w:t>Что называется</w:t>
      </w:r>
      <w:proofErr w:type="gramEnd"/>
      <w:r>
        <w:t xml:space="preserve"> диалогом? </w:t>
      </w:r>
    </w:p>
    <w:p w:rsidR="00D33872" w:rsidRDefault="00D33872" w:rsidP="00D33872">
      <w:pPr>
        <w:numPr>
          <w:ilvl w:val="0"/>
          <w:numId w:val="4"/>
        </w:numPr>
      </w:pPr>
      <w:r>
        <w:t xml:space="preserve">Назовите второй способ передачи чужой речи. </w:t>
      </w:r>
    </w:p>
    <w:p w:rsidR="00D33872" w:rsidRDefault="00D33872" w:rsidP="00D33872">
      <w:pPr>
        <w:numPr>
          <w:ilvl w:val="0"/>
          <w:numId w:val="4"/>
        </w:numPr>
      </w:pPr>
      <w:r>
        <w:t>Как называется слово, с помощью которого мы обращаемся к какому-либо лицу?</w:t>
      </w:r>
    </w:p>
    <w:p w:rsidR="00D33872" w:rsidRDefault="00D33872" w:rsidP="00D33872">
      <w:pPr>
        <w:ind w:left="480"/>
      </w:pPr>
      <w:r>
        <w:t>Итак, мы справились со всеми заданиями, перед нами карта путешествия (</w:t>
      </w:r>
      <w:r w:rsidRPr="00F1441D">
        <w:rPr>
          <w:b/>
        </w:rPr>
        <w:t xml:space="preserve">слайд </w:t>
      </w:r>
      <w:proofErr w:type="gramStart"/>
      <w:r w:rsidRPr="00F1441D">
        <w:rPr>
          <w:b/>
        </w:rPr>
        <w:t>10  )</w:t>
      </w:r>
      <w:proofErr w:type="gramEnd"/>
    </w:p>
    <w:p w:rsidR="00D33872" w:rsidRDefault="00D33872" w:rsidP="00D33872">
      <w:pPr>
        <w:ind w:left="360"/>
      </w:pPr>
    </w:p>
    <w:p w:rsidR="00D33872" w:rsidRDefault="00D33872" w:rsidP="00D33872">
      <w:pPr>
        <w:numPr>
          <w:ilvl w:val="0"/>
          <w:numId w:val="5"/>
        </w:numPr>
      </w:pPr>
      <w:r>
        <w:rPr>
          <w:b/>
        </w:rPr>
        <w:t xml:space="preserve">Слайд 11. </w:t>
      </w:r>
      <w:r w:rsidRPr="00663CED">
        <w:rPr>
          <w:rFonts w:ascii="Arial" w:hAnsi="Arial" w:cs="Arial"/>
          <w:b/>
        </w:rPr>
        <w:t>Путешествие начинается.</w:t>
      </w:r>
      <w:r>
        <w:rPr>
          <w:b/>
        </w:rPr>
        <w:t xml:space="preserve"> Станция 1. </w:t>
      </w:r>
      <w:r w:rsidRPr="00F5604E">
        <w:rPr>
          <w:rFonts w:ascii="Arial" w:hAnsi="Arial" w:cs="Arial"/>
          <w:b/>
        </w:rPr>
        <w:t>Орфографическая разминка.</w:t>
      </w:r>
      <w:r>
        <w:rPr>
          <w:b/>
        </w:rPr>
        <w:t xml:space="preserve">  </w:t>
      </w:r>
      <w:r>
        <w:t>Нам предстоит написать терминологический диктант. (письменная работа)</w:t>
      </w:r>
    </w:p>
    <w:p w:rsidR="00D33872" w:rsidRDefault="00D33872" w:rsidP="00D33872">
      <w:pPr>
        <w:ind w:left="360"/>
      </w:pPr>
      <w:r>
        <w:t xml:space="preserve">Определите цель этого этапа. </w:t>
      </w:r>
    </w:p>
    <w:p w:rsidR="00D33872" w:rsidRDefault="00D33872" w:rsidP="00D33872">
      <w:pPr>
        <w:ind w:left="360"/>
      </w:pPr>
      <w:r>
        <w:t>Цель: Закрепить умение правильно употреблять и писать слова (развитие орфографической и языковой компетенции)</w:t>
      </w:r>
    </w:p>
    <w:p w:rsidR="00D33872" w:rsidRDefault="00D33872" w:rsidP="00D33872">
      <w:pPr>
        <w:ind w:left="360"/>
      </w:pPr>
      <w:r>
        <w:t xml:space="preserve">    8.1. Запись слов под диктовку. Словосочетание, простое предложение, красочное определение, обстоятельство места, дополнение, знаки препинания, двоеточие, прямая речь и диалог, поставить кавычки.</w:t>
      </w:r>
    </w:p>
    <w:p w:rsidR="00D33872" w:rsidRDefault="00D33872" w:rsidP="00D33872">
      <w:pPr>
        <w:ind w:left="360"/>
      </w:pPr>
      <w:r>
        <w:t xml:space="preserve">   </w:t>
      </w:r>
      <w:proofErr w:type="gramStart"/>
      <w:r w:rsidRPr="00CB4592">
        <w:rPr>
          <w:b/>
        </w:rPr>
        <w:t>Слайд  12</w:t>
      </w:r>
      <w:proofErr w:type="gramEnd"/>
      <w:r w:rsidRPr="00CB4592">
        <w:rPr>
          <w:b/>
        </w:rPr>
        <w:t>.</w:t>
      </w:r>
      <w:r>
        <w:t xml:space="preserve"> .2. Взаимопроверка и выставление баллов в маршрутный лист.</w:t>
      </w:r>
    </w:p>
    <w:p w:rsidR="00D33872" w:rsidRDefault="00D33872" w:rsidP="00D33872">
      <w:pPr>
        <w:ind w:left="360"/>
        <w:rPr>
          <w:b/>
        </w:rPr>
      </w:pPr>
    </w:p>
    <w:p w:rsidR="00D33872" w:rsidRDefault="00D33872" w:rsidP="00D33872">
      <w:pPr>
        <w:ind w:left="360"/>
        <w:jc w:val="right"/>
      </w:pPr>
      <w:r>
        <w:rPr>
          <w:b/>
        </w:rPr>
        <w:t>Слайд 13. Станция 2</w:t>
      </w:r>
      <w:r w:rsidRPr="00F5604E">
        <w:rPr>
          <w:rFonts w:ascii="Arial" w:hAnsi="Arial" w:cs="Arial"/>
          <w:b/>
        </w:rPr>
        <w:t>. «Словосочетание».</w:t>
      </w:r>
      <w:r>
        <w:rPr>
          <w:b/>
        </w:rPr>
        <w:t xml:space="preserve"> </w:t>
      </w:r>
      <w:r>
        <w:t xml:space="preserve">(Устная работа. Каждая группа отвечает на один вопрос и получает третий золотой). Среди записанных слов есть отдельные слова, есть </w:t>
      </w:r>
    </w:p>
    <w:p w:rsidR="00D33872" w:rsidRDefault="00D33872" w:rsidP="00D33872">
      <w:pPr>
        <w:ind w:left="360"/>
        <w:jc w:val="right"/>
        <w:rPr>
          <w:color w:val="999999"/>
        </w:rPr>
      </w:pPr>
    </w:p>
    <w:p w:rsidR="00D33872" w:rsidRDefault="00D33872" w:rsidP="00D33872">
      <w:pPr>
        <w:ind w:left="360"/>
      </w:pPr>
      <w:r>
        <w:t>слова, связанные сочинительной связью, есть словосочетания – слова, связанные подчинительной связью.</w:t>
      </w:r>
    </w:p>
    <w:p w:rsidR="00D33872" w:rsidRDefault="00D33872" w:rsidP="00D33872">
      <w:pPr>
        <w:numPr>
          <w:ilvl w:val="0"/>
          <w:numId w:val="2"/>
        </w:numPr>
      </w:pPr>
      <w:r>
        <w:t>Назовите отдельные слова</w:t>
      </w:r>
    </w:p>
    <w:p w:rsidR="00D33872" w:rsidRDefault="00D33872" w:rsidP="00D33872">
      <w:pPr>
        <w:numPr>
          <w:ilvl w:val="0"/>
          <w:numId w:val="2"/>
        </w:numPr>
      </w:pPr>
      <w:r>
        <w:t>Назовите слова, связанные сочинительной связью.</w:t>
      </w:r>
    </w:p>
    <w:p w:rsidR="00D33872" w:rsidRDefault="00D33872" w:rsidP="00D33872">
      <w:pPr>
        <w:numPr>
          <w:ilvl w:val="0"/>
          <w:numId w:val="2"/>
        </w:numPr>
      </w:pPr>
      <w:r>
        <w:t>Назовите словосочетания СУЩ.+СУЩ., ГЛАГ.+СУЩ., ПРИЛ.+СУЩ.</w:t>
      </w:r>
    </w:p>
    <w:p w:rsidR="00D33872" w:rsidRDefault="00D33872" w:rsidP="00D33872">
      <w:pPr>
        <w:numPr>
          <w:ilvl w:val="0"/>
          <w:numId w:val="2"/>
        </w:numPr>
      </w:pPr>
      <w:r>
        <w:t>Словосочетание «</w:t>
      </w:r>
      <w:proofErr w:type="gramStart"/>
      <w:r>
        <w:t>красочное  определение</w:t>
      </w:r>
      <w:proofErr w:type="gramEnd"/>
      <w:r>
        <w:t xml:space="preserve">» превратите в предложение. Укажите отличительные признаки. (слайд </w:t>
      </w:r>
      <w:proofErr w:type="gramStart"/>
      <w:r>
        <w:t xml:space="preserve">  )</w:t>
      </w:r>
      <w:proofErr w:type="gramEnd"/>
    </w:p>
    <w:p w:rsidR="00D33872" w:rsidRDefault="00D33872" w:rsidP="00D33872">
      <w:pPr>
        <w:ind w:left="360"/>
        <w:rPr>
          <w:color w:val="FFFFFF"/>
          <w:sz w:val="40"/>
          <w:szCs w:val="40"/>
        </w:rPr>
      </w:pPr>
      <w:proofErr w:type="gramStart"/>
      <w:r>
        <w:t>С</w:t>
      </w:r>
      <w:r w:rsidRPr="00CB4592">
        <w:rPr>
          <w:b/>
        </w:rPr>
        <w:t>лайд  14</w:t>
      </w:r>
      <w:proofErr w:type="gramEnd"/>
      <w:r w:rsidRPr="00CB4592">
        <w:rPr>
          <w:b/>
        </w:rPr>
        <w:t xml:space="preserve">  </w:t>
      </w:r>
      <w:r>
        <w:t xml:space="preserve"> Запись в </w:t>
      </w:r>
      <w:proofErr w:type="spellStart"/>
      <w:r>
        <w:t>тетрадь.</w:t>
      </w:r>
      <w:r>
        <w:rPr>
          <w:color w:val="FFFFFF"/>
        </w:rPr>
        <w:t>оманды</w:t>
      </w:r>
      <w:proofErr w:type="spellEnd"/>
      <w:r>
        <w:rPr>
          <w:color w:val="FFFFFF"/>
          <w:sz w:val="40"/>
          <w:szCs w:val="40"/>
        </w:rPr>
        <w:t xml:space="preserve"> отвечают и получают </w:t>
      </w:r>
    </w:p>
    <w:p w:rsidR="00D33872" w:rsidRDefault="00D33872" w:rsidP="00D33872">
      <w:pPr>
        <w:numPr>
          <w:ilvl w:val="0"/>
          <w:numId w:val="2"/>
        </w:numPr>
      </w:pPr>
      <w:r>
        <w:t>Определите синтаксическую роль слова «красочное»</w:t>
      </w:r>
    </w:p>
    <w:p w:rsidR="00D33872" w:rsidRDefault="00D33872" w:rsidP="00D33872">
      <w:pPr>
        <w:numPr>
          <w:ilvl w:val="0"/>
          <w:numId w:val="2"/>
        </w:numPr>
      </w:pPr>
      <w:r>
        <w:t>Сделайте вывод (подлежащее и сказуемое не являются словосочетанием) Какое умение мы должны в себе развить? (отличать словосочетание от предложения)</w:t>
      </w:r>
    </w:p>
    <w:p w:rsidR="00D33872" w:rsidRDefault="00D33872" w:rsidP="00D33872">
      <w:pPr>
        <w:numPr>
          <w:ilvl w:val="0"/>
          <w:numId w:val="2"/>
        </w:numPr>
      </w:pPr>
      <w:r>
        <w:t>Как называется красочное определение в русском языке и литературе?</w:t>
      </w:r>
    </w:p>
    <w:p w:rsidR="00D33872" w:rsidRDefault="00D33872" w:rsidP="00D33872">
      <w:pPr>
        <w:numPr>
          <w:ilvl w:val="0"/>
          <w:numId w:val="2"/>
        </w:numPr>
      </w:pPr>
      <w:r>
        <w:t>Какова его роль в языке?</w:t>
      </w:r>
    </w:p>
    <w:p w:rsidR="00D33872" w:rsidRDefault="00D33872" w:rsidP="00D33872">
      <w:pPr>
        <w:ind w:left="360"/>
      </w:pPr>
      <w:r>
        <w:t>За правильный ответ команды получают четвертый золотой.</w:t>
      </w:r>
    </w:p>
    <w:p w:rsidR="00D33872" w:rsidRDefault="00D33872" w:rsidP="00D33872">
      <w:pPr>
        <w:ind w:left="360"/>
        <w:rPr>
          <w:b/>
        </w:rPr>
      </w:pPr>
    </w:p>
    <w:p w:rsidR="00D33872" w:rsidRDefault="00D33872" w:rsidP="00D33872">
      <w:pPr>
        <w:ind w:left="360"/>
        <w:rPr>
          <w:b/>
        </w:rPr>
      </w:pPr>
      <w:r>
        <w:rPr>
          <w:b/>
        </w:rPr>
        <w:t xml:space="preserve">Слайд 15. Станция </w:t>
      </w:r>
      <w:r w:rsidRPr="00F5604E">
        <w:rPr>
          <w:rFonts w:ascii="Arial" w:hAnsi="Arial" w:cs="Arial"/>
          <w:b/>
        </w:rPr>
        <w:t>«Предложение»</w:t>
      </w:r>
    </w:p>
    <w:p w:rsidR="00D33872" w:rsidRDefault="00D33872" w:rsidP="00D33872">
      <w:pPr>
        <w:rPr>
          <w:b/>
          <w:bCs/>
        </w:rPr>
      </w:pPr>
      <w:r>
        <w:rPr>
          <w:b/>
          <w:bCs/>
        </w:rPr>
        <w:t xml:space="preserve">Они сели под дубом и </w:t>
      </w:r>
      <w:proofErr w:type="gramStart"/>
      <w:r>
        <w:rPr>
          <w:b/>
          <w:bCs/>
        </w:rPr>
        <w:t>ждали</w:t>
      </w:r>
      <w:proofErr w:type="gramEnd"/>
      <w:r>
        <w:rPr>
          <w:b/>
          <w:bCs/>
        </w:rPr>
        <w:t xml:space="preserve"> когда у него вывалятся изо рта золотые.</w:t>
      </w:r>
    </w:p>
    <w:p w:rsidR="00D33872" w:rsidRDefault="00D33872" w:rsidP="00D33872">
      <w:r>
        <w:t>Синтаксическая характеристика предложения. Вопросы от лисы Алисы.</w:t>
      </w:r>
    </w:p>
    <w:p w:rsidR="00D33872" w:rsidRPr="00CB4592" w:rsidRDefault="00D33872" w:rsidP="00D33872">
      <w:pPr>
        <w:numPr>
          <w:ilvl w:val="0"/>
          <w:numId w:val="6"/>
        </w:numPr>
      </w:pPr>
      <w:proofErr w:type="gramStart"/>
      <w:r w:rsidRPr="00CB4592">
        <w:t>Охарактеризуйте  предложение</w:t>
      </w:r>
      <w:proofErr w:type="gramEnd"/>
      <w:r w:rsidRPr="00CB4592">
        <w:t xml:space="preserve"> по цели  высказывания?  </w:t>
      </w:r>
    </w:p>
    <w:p w:rsidR="00D33872" w:rsidRPr="00CB4592" w:rsidRDefault="00D33872" w:rsidP="00D33872">
      <w:pPr>
        <w:numPr>
          <w:ilvl w:val="0"/>
          <w:numId w:val="6"/>
        </w:numPr>
      </w:pPr>
      <w:r w:rsidRPr="00CB4592">
        <w:t xml:space="preserve"> Охарактеризуйте предложение по интонации? </w:t>
      </w:r>
    </w:p>
    <w:p w:rsidR="00D33872" w:rsidRPr="00CB4592" w:rsidRDefault="00D33872" w:rsidP="00D33872">
      <w:pPr>
        <w:numPr>
          <w:ilvl w:val="0"/>
          <w:numId w:val="6"/>
        </w:numPr>
      </w:pPr>
      <w:r w:rsidRPr="00CB4592">
        <w:t xml:space="preserve"> По наличию второстепенных членов?</w:t>
      </w:r>
    </w:p>
    <w:p w:rsidR="00D33872" w:rsidRPr="00CB4592" w:rsidRDefault="00D33872" w:rsidP="00D33872">
      <w:pPr>
        <w:numPr>
          <w:ilvl w:val="0"/>
          <w:numId w:val="6"/>
        </w:numPr>
      </w:pPr>
      <w:r w:rsidRPr="00CB4592">
        <w:t xml:space="preserve"> По составу? </w:t>
      </w:r>
    </w:p>
    <w:p w:rsidR="00D33872" w:rsidRPr="00CB4592" w:rsidRDefault="00D33872" w:rsidP="00D33872">
      <w:pPr>
        <w:numPr>
          <w:ilvl w:val="0"/>
          <w:numId w:val="6"/>
        </w:numPr>
      </w:pPr>
      <w:r w:rsidRPr="00CB4592">
        <w:t>Сколько грамматических основ в предложении. Выделите их.</w:t>
      </w:r>
    </w:p>
    <w:p w:rsidR="00D33872" w:rsidRPr="00CB4592" w:rsidRDefault="00D33872" w:rsidP="00D33872">
      <w:pPr>
        <w:numPr>
          <w:ilvl w:val="0"/>
          <w:numId w:val="6"/>
        </w:numPr>
      </w:pPr>
      <w:r w:rsidRPr="00CB4592">
        <w:t xml:space="preserve"> Расставьте знаки препинания.</w:t>
      </w:r>
    </w:p>
    <w:p w:rsidR="00D33872" w:rsidRPr="00CB4592" w:rsidRDefault="00D33872" w:rsidP="00D33872">
      <w:pPr>
        <w:numPr>
          <w:ilvl w:val="0"/>
          <w:numId w:val="6"/>
        </w:numPr>
      </w:pPr>
      <w:r w:rsidRPr="00CB4592">
        <w:t xml:space="preserve"> Укажите вид сложного предложения.</w:t>
      </w:r>
    </w:p>
    <w:p w:rsidR="00D33872" w:rsidRPr="00CB4592" w:rsidRDefault="00D33872" w:rsidP="00D33872">
      <w:pPr>
        <w:numPr>
          <w:ilvl w:val="0"/>
          <w:numId w:val="6"/>
        </w:numPr>
      </w:pPr>
      <w:r w:rsidRPr="00CB4592">
        <w:t xml:space="preserve"> Укажите способ </w:t>
      </w:r>
      <w:proofErr w:type="gramStart"/>
      <w:r w:rsidRPr="00CB4592">
        <w:t>выражения</w:t>
      </w:r>
      <w:proofErr w:type="gramEnd"/>
      <w:r w:rsidRPr="00CB4592">
        <w:t xml:space="preserve"> подлежащего ЗОЛОТЫЕ.</w:t>
      </w:r>
    </w:p>
    <w:p w:rsidR="00D33872" w:rsidRPr="00CB4592" w:rsidRDefault="00D33872" w:rsidP="00D33872">
      <w:pPr>
        <w:ind w:left="360"/>
      </w:pPr>
    </w:p>
    <w:p w:rsidR="00D33872" w:rsidRDefault="00D33872" w:rsidP="00D33872">
      <w:pPr>
        <w:ind w:left="360"/>
      </w:pPr>
      <w:r>
        <w:t xml:space="preserve">     На данном этапе каждая группа отвечает на </w:t>
      </w:r>
      <w:proofErr w:type="spellStart"/>
      <w:r>
        <w:t>тдва</w:t>
      </w:r>
      <w:proofErr w:type="spellEnd"/>
      <w:r>
        <w:t xml:space="preserve"> вопроса и получает 5, 6-й золотой.</w:t>
      </w:r>
    </w:p>
    <w:p w:rsidR="00D33872" w:rsidRDefault="00D33872" w:rsidP="00D33872">
      <w:pPr>
        <w:ind w:left="360"/>
      </w:pPr>
      <w:r w:rsidRPr="00CB4592">
        <w:rPr>
          <w:b/>
        </w:rPr>
        <w:t>Итог:</w:t>
      </w:r>
      <w:r>
        <w:t xml:space="preserve"> Чему должны научиться на данном этапе? </w:t>
      </w:r>
    </w:p>
    <w:p w:rsidR="00D33872" w:rsidRDefault="00D33872" w:rsidP="00D33872">
      <w:pPr>
        <w:ind w:left="360"/>
      </w:pPr>
      <w:r>
        <w:t xml:space="preserve">Ответ: давать синтаксическую характеристику, хорошо знать критерии характеристики и не путать их. Подобное задание вам подготовил Карабас </w:t>
      </w:r>
      <w:proofErr w:type="spellStart"/>
      <w:r>
        <w:t>Барабас</w:t>
      </w:r>
      <w:proofErr w:type="spellEnd"/>
      <w:r>
        <w:t>.</w:t>
      </w:r>
    </w:p>
    <w:p w:rsidR="00D33872" w:rsidRDefault="00D33872" w:rsidP="00D33872">
      <w:pPr>
        <w:rPr>
          <w:b/>
        </w:rPr>
      </w:pPr>
      <w:r>
        <w:rPr>
          <w:b/>
        </w:rPr>
        <w:t xml:space="preserve"> </w:t>
      </w:r>
    </w:p>
    <w:p w:rsidR="00D33872" w:rsidRDefault="00D33872" w:rsidP="00D33872">
      <w:r>
        <w:rPr>
          <w:b/>
        </w:rPr>
        <w:t xml:space="preserve">Слайд 16. Станция </w:t>
      </w:r>
      <w:proofErr w:type="gramStart"/>
      <w:r>
        <w:rPr>
          <w:b/>
        </w:rPr>
        <w:t>4 .</w:t>
      </w:r>
      <w:proofErr w:type="gramEnd"/>
      <w:r>
        <w:rPr>
          <w:b/>
        </w:rPr>
        <w:t xml:space="preserve"> </w:t>
      </w:r>
      <w:r w:rsidRPr="00F5604E">
        <w:rPr>
          <w:rFonts w:ascii="Arial" w:hAnsi="Arial" w:cs="Arial"/>
          <w:b/>
        </w:rPr>
        <w:t xml:space="preserve">В театре Карабаса </w:t>
      </w:r>
      <w:proofErr w:type="spellStart"/>
      <w:r w:rsidRPr="00F5604E">
        <w:rPr>
          <w:rFonts w:ascii="Arial" w:hAnsi="Arial" w:cs="Arial"/>
          <w:b/>
        </w:rPr>
        <w:t>Барабаса</w:t>
      </w:r>
      <w:proofErr w:type="spellEnd"/>
      <w:r w:rsidRPr="00F5604E">
        <w:rPr>
          <w:rFonts w:ascii="Arial" w:hAnsi="Arial" w:cs="Arial"/>
          <w:b/>
        </w:rPr>
        <w:t>.</w:t>
      </w:r>
      <w:r>
        <w:rPr>
          <w:b/>
        </w:rPr>
        <w:t xml:space="preserve"> Главные и второстепенные члены предложения.</w:t>
      </w:r>
      <w:r>
        <w:t xml:space="preserve">  Какие части речи будут играть их роль? Вы распределите их роли, работая по карточкам. </w:t>
      </w:r>
    </w:p>
    <w:p w:rsidR="00D33872" w:rsidRDefault="00D33872" w:rsidP="00D33872">
      <w:r>
        <w:t xml:space="preserve">      Задание. Определите, какой частью речи является выделенное слово. Укажите соответствие между членом предложения и примером. Сделайте вывод о роли указанной части речи в предложении.</w:t>
      </w:r>
    </w:p>
    <w:p w:rsidR="00D33872" w:rsidRDefault="00D33872" w:rsidP="00D33872">
      <w:r>
        <w:t xml:space="preserve">Вариант 1 </w:t>
      </w:r>
    </w:p>
    <w:p w:rsidR="00D33872" w:rsidRDefault="00D33872" w:rsidP="00D33872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7"/>
        <w:gridCol w:w="2624"/>
        <w:gridCol w:w="617"/>
        <w:gridCol w:w="4870"/>
      </w:tblGrid>
      <w:tr w:rsidR="00D33872" w:rsidTr="00666E2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Член предложения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 xml:space="preserve">Пример </w:t>
            </w:r>
          </w:p>
        </w:tc>
      </w:tr>
      <w:tr w:rsidR="00D33872" w:rsidTr="00666E2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1.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Подлежащее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А.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rPr>
                <w:b/>
              </w:rPr>
              <w:t>Театр</w:t>
            </w:r>
            <w:r>
              <w:t xml:space="preserve"> уехал на гастроли.</w:t>
            </w:r>
          </w:p>
        </w:tc>
      </w:tr>
      <w:tr w:rsidR="00D33872" w:rsidTr="00666E2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2.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Сказуемое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Б.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  <w:rPr>
                <w:b/>
              </w:rPr>
            </w:pPr>
            <w:r>
              <w:t xml:space="preserve">На сцену вышли артисты </w:t>
            </w:r>
            <w:r>
              <w:rPr>
                <w:b/>
              </w:rPr>
              <w:t>театра.</w:t>
            </w:r>
          </w:p>
        </w:tc>
      </w:tr>
      <w:tr w:rsidR="00D33872" w:rsidTr="00666E2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3.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Дополнение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В.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 xml:space="preserve">Любите ли вы </w:t>
            </w:r>
            <w:r>
              <w:rPr>
                <w:b/>
              </w:rPr>
              <w:t>театр</w:t>
            </w:r>
            <w:r>
              <w:t>, как люблю его я?</w:t>
            </w:r>
          </w:p>
        </w:tc>
      </w:tr>
      <w:tr w:rsidR="00D33872" w:rsidTr="00666E2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4.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Определение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Г.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 xml:space="preserve">Вся наша жизнь – </w:t>
            </w:r>
            <w:r>
              <w:rPr>
                <w:b/>
              </w:rPr>
              <w:t>театр</w:t>
            </w:r>
            <w:r>
              <w:t>.</w:t>
            </w:r>
          </w:p>
        </w:tc>
      </w:tr>
      <w:tr w:rsidR="00D33872" w:rsidTr="00666E2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5.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 xml:space="preserve">Обстоятельство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Д.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 xml:space="preserve">В </w:t>
            </w:r>
            <w:r>
              <w:rPr>
                <w:b/>
              </w:rPr>
              <w:t>театре</w:t>
            </w:r>
            <w:r>
              <w:t xml:space="preserve"> началось представление.</w:t>
            </w:r>
          </w:p>
        </w:tc>
      </w:tr>
    </w:tbl>
    <w:p w:rsidR="00D33872" w:rsidRDefault="00D33872" w:rsidP="00D33872"/>
    <w:p w:rsidR="00D33872" w:rsidRDefault="00D33872" w:rsidP="00D33872">
      <w:pPr>
        <w:rPr>
          <w:color w:val="999999"/>
        </w:rPr>
      </w:pPr>
    </w:p>
    <w:p w:rsidR="00D33872" w:rsidRDefault="00D33872" w:rsidP="00D33872">
      <w:pPr>
        <w:rPr>
          <w:color w:val="999999"/>
        </w:rPr>
      </w:pPr>
    </w:p>
    <w:p w:rsidR="00D33872" w:rsidRDefault="00D33872" w:rsidP="00D33872">
      <w:pPr>
        <w:rPr>
          <w:color w:val="999999"/>
        </w:rPr>
      </w:pPr>
    </w:p>
    <w:p w:rsidR="00D33872" w:rsidRDefault="00D33872" w:rsidP="00D33872">
      <w:pPr>
        <w:rPr>
          <w:color w:val="999999"/>
        </w:rPr>
      </w:pPr>
      <w:r>
        <w:rPr>
          <w:color w:val="999999"/>
        </w:rPr>
        <w:t xml:space="preserve">                                                                                                                      </w:t>
      </w:r>
    </w:p>
    <w:p w:rsidR="00D33872" w:rsidRDefault="00D33872" w:rsidP="00D33872">
      <w:pPr>
        <w:rPr>
          <w:lang w:val="en-US"/>
        </w:rPr>
      </w:pPr>
    </w:p>
    <w:p w:rsidR="00D33872" w:rsidRDefault="00D33872" w:rsidP="00D33872">
      <w:r>
        <w:t>Задание. Определите, какой частью речи является выделенное слово. Укажите соответствие между членом предложения и примером. Сделайте вывод о роли указанной части речи в предложении.</w:t>
      </w:r>
    </w:p>
    <w:p w:rsidR="00D33872" w:rsidRDefault="00D33872" w:rsidP="00D33872">
      <w:r>
        <w:t>Вариант 2</w:t>
      </w:r>
    </w:p>
    <w:p w:rsidR="00D33872" w:rsidRDefault="00D33872" w:rsidP="00D33872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0"/>
        <w:gridCol w:w="2633"/>
        <w:gridCol w:w="785"/>
        <w:gridCol w:w="5050"/>
      </w:tblGrid>
      <w:tr w:rsidR="00D33872" w:rsidTr="00666E22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Член предложения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 xml:space="preserve">Пример </w:t>
            </w:r>
          </w:p>
        </w:tc>
      </w:tr>
      <w:tr w:rsidR="00D33872" w:rsidTr="00666E22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Подлежащее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А.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rPr>
                <w:b/>
              </w:rPr>
              <w:t>Учиться</w:t>
            </w:r>
            <w:r>
              <w:t xml:space="preserve"> – всегда пригодится.</w:t>
            </w:r>
          </w:p>
        </w:tc>
      </w:tr>
      <w:tr w:rsidR="00D33872" w:rsidTr="00666E22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2.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Сказуемое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Б.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 xml:space="preserve">Но у Буратино не было желания </w:t>
            </w:r>
            <w:r>
              <w:rPr>
                <w:b/>
              </w:rPr>
              <w:t>учиться</w:t>
            </w:r>
            <w:r>
              <w:t>.</w:t>
            </w:r>
          </w:p>
        </w:tc>
      </w:tr>
      <w:tr w:rsidR="00D33872" w:rsidTr="00666E22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3.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Дополнение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В.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Мальвина посоветовала ему</w:t>
            </w:r>
            <w:r>
              <w:rPr>
                <w:b/>
              </w:rPr>
              <w:t xml:space="preserve"> учиться </w:t>
            </w:r>
            <w:r>
              <w:t>грамоте.</w:t>
            </w:r>
          </w:p>
        </w:tc>
      </w:tr>
      <w:tr w:rsidR="00D33872" w:rsidTr="00666E22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4.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Определение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Г.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 xml:space="preserve">«Я буду </w:t>
            </w:r>
            <w:r>
              <w:rPr>
                <w:b/>
              </w:rPr>
              <w:t>учиться</w:t>
            </w:r>
            <w:r>
              <w:t>»,- сказал Буратино.</w:t>
            </w:r>
          </w:p>
        </w:tc>
      </w:tr>
      <w:tr w:rsidR="00D33872" w:rsidTr="00666E22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5.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 xml:space="preserve">Обстоятельство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Д.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  <w:rPr>
                <w:b/>
              </w:rPr>
            </w:pPr>
            <w:r>
              <w:t xml:space="preserve">Буратино отправился </w:t>
            </w:r>
            <w:r>
              <w:rPr>
                <w:b/>
              </w:rPr>
              <w:t>учиться. ??</w:t>
            </w:r>
          </w:p>
        </w:tc>
      </w:tr>
    </w:tbl>
    <w:p w:rsidR="00D33872" w:rsidRPr="00B6366E" w:rsidRDefault="00D33872" w:rsidP="00D33872">
      <w:pPr>
        <w:ind w:left="360"/>
        <w:jc w:val="right"/>
        <w:rPr>
          <w:color w:val="999999"/>
        </w:rPr>
      </w:pPr>
    </w:p>
    <w:p w:rsidR="00D33872" w:rsidRDefault="00D33872" w:rsidP="00D33872"/>
    <w:p w:rsidR="00D33872" w:rsidRDefault="00D33872" w:rsidP="00D33872">
      <w:r>
        <w:t>Задание. Определите, какой частью речи является выделенное слово. Укажите соответствие между членом предложения и примером. Сделайте вывод о роли указанной части речи в предложении.</w:t>
      </w:r>
    </w:p>
    <w:p w:rsidR="00D33872" w:rsidRDefault="00D33872" w:rsidP="00D33872"/>
    <w:p w:rsidR="00D33872" w:rsidRDefault="00D33872" w:rsidP="00D33872">
      <w:r>
        <w:t>Вариант 3</w:t>
      </w:r>
    </w:p>
    <w:p w:rsidR="00D33872" w:rsidRDefault="00D33872" w:rsidP="00D33872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2"/>
        <w:gridCol w:w="2611"/>
        <w:gridCol w:w="815"/>
        <w:gridCol w:w="5050"/>
      </w:tblGrid>
      <w:tr w:rsidR="00D33872" w:rsidTr="00666E2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Член предложения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 xml:space="preserve">Пример </w:t>
            </w:r>
          </w:p>
        </w:tc>
      </w:tr>
      <w:tr w:rsidR="00D33872" w:rsidTr="00666E2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1.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Подлежащее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А.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  <w:rPr>
                <w:b/>
              </w:rPr>
            </w:pPr>
            <w:r>
              <w:t xml:space="preserve">В класс вошел </w:t>
            </w:r>
            <w:r>
              <w:rPr>
                <w:b/>
              </w:rPr>
              <w:t>дежурный.</w:t>
            </w:r>
          </w:p>
        </w:tc>
      </w:tr>
      <w:tr w:rsidR="00D33872" w:rsidTr="00666E2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2.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Сказуемое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Б.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 xml:space="preserve">В класс вошел </w:t>
            </w:r>
            <w:r>
              <w:rPr>
                <w:b/>
              </w:rPr>
              <w:t>дежурный</w:t>
            </w:r>
            <w:r>
              <w:t xml:space="preserve"> ученик.</w:t>
            </w:r>
          </w:p>
        </w:tc>
      </w:tr>
      <w:tr w:rsidR="00D33872" w:rsidTr="00666E2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3.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Дополнение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В.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  <w:rPr>
                <w:b/>
              </w:rPr>
            </w:pPr>
            <w:r>
              <w:t xml:space="preserve">Учитель назначил </w:t>
            </w:r>
            <w:r>
              <w:rPr>
                <w:b/>
              </w:rPr>
              <w:t>дежурного.</w:t>
            </w:r>
          </w:p>
        </w:tc>
      </w:tr>
      <w:tr w:rsidR="00D33872" w:rsidTr="00666E2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4.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Определение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Г.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 xml:space="preserve">Петя сегодня </w:t>
            </w:r>
            <w:r>
              <w:rPr>
                <w:b/>
              </w:rPr>
              <w:t>дежурный</w:t>
            </w:r>
            <w:r>
              <w:t>.</w:t>
            </w:r>
          </w:p>
        </w:tc>
      </w:tr>
    </w:tbl>
    <w:p w:rsidR="00D33872" w:rsidRDefault="00D33872" w:rsidP="00D33872"/>
    <w:p w:rsidR="00D33872" w:rsidRDefault="00D33872" w:rsidP="00D33872">
      <w:pPr>
        <w:rPr>
          <w:lang w:val="en-US"/>
        </w:rPr>
      </w:pPr>
    </w:p>
    <w:p w:rsidR="00D33872" w:rsidRDefault="00D33872" w:rsidP="00D33872">
      <w:r>
        <w:t xml:space="preserve">Задание. Определите, какой частью речи является выделенное слово. Найдите </w:t>
      </w:r>
      <w:proofErr w:type="gramStart"/>
      <w:r>
        <w:t>соответствие  между</w:t>
      </w:r>
      <w:proofErr w:type="gramEnd"/>
      <w:r>
        <w:t xml:space="preserve"> членом предложения и примером. Сделайте вывод о роли указанной части речи в предложении.</w:t>
      </w:r>
    </w:p>
    <w:p w:rsidR="00D33872" w:rsidRDefault="00D33872" w:rsidP="00D33872">
      <w:r>
        <w:t>Вариант 4</w:t>
      </w:r>
    </w:p>
    <w:p w:rsidR="00D33872" w:rsidRDefault="00D33872" w:rsidP="00D33872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0"/>
        <w:gridCol w:w="2630"/>
        <w:gridCol w:w="788"/>
        <w:gridCol w:w="5050"/>
      </w:tblGrid>
      <w:tr w:rsidR="00D33872" w:rsidTr="00666E22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Член предложения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 xml:space="preserve">Пример </w:t>
            </w:r>
          </w:p>
        </w:tc>
      </w:tr>
      <w:tr w:rsidR="00D33872" w:rsidTr="00666E22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1.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Подлежащее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А.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rPr>
                <w:b/>
              </w:rPr>
              <w:t xml:space="preserve">Четыре </w:t>
            </w:r>
            <w:r>
              <w:t>– четное число.</w:t>
            </w:r>
          </w:p>
        </w:tc>
      </w:tr>
      <w:tr w:rsidR="00D33872" w:rsidTr="00666E22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2.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Сказуемое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Б.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 xml:space="preserve">Число </w:t>
            </w:r>
            <w:r>
              <w:rPr>
                <w:b/>
              </w:rPr>
              <w:t>четыре</w:t>
            </w:r>
            <w:r>
              <w:t xml:space="preserve"> прибавьте к пяти.</w:t>
            </w:r>
          </w:p>
        </w:tc>
      </w:tr>
      <w:tr w:rsidR="00D33872" w:rsidTr="00666E22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3.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Дополнение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В.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  <w:rPr>
                <w:b/>
              </w:rPr>
            </w:pPr>
            <w:r>
              <w:t xml:space="preserve">К пяти прибавить </w:t>
            </w:r>
            <w:r>
              <w:rPr>
                <w:b/>
              </w:rPr>
              <w:t>четыре.</w:t>
            </w:r>
          </w:p>
        </w:tc>
      </w:tr>
      <w:tr w:rsidR="00D33872" w:rsidTr="00666E22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4.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Определение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Г.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  <w:rPr>
                <w:b/>
              </w:rPr>
            </w:pPr>
            <w:r>
              <w:t xml:space="preserve">Дважды два- </w:t>
            </w:r>
            <w:r>
              <w:rPr>
                <w:b/>
              </w:rPr>
              <w:t>четыре.</w:t>
            </w:r>
          </w:p>
        </w:tc>
      </w:tr>
      <w:tr w:rsidR="00D33872" w:rsidTr="00666E22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5.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 xml:space="preserve">Обстоятельство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Д.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72" w:rsidRDefault="00D33872" w:rsidP="00666E22">
            <w:pPr>
              <w:snapToGrid w:val="0"/>
            </w:pPr>
            <w:r>
              <w:t>- Когда к тебе прийти?</w:t>
            </w:r>
          </w:p>
          <w:p w:rsidR="00D33872" w:rsidRDefault="00D33872" w:rsidP="00666E22">
            <w:r>
              <w:t xml:space="preserve">- В </w:t>
            </w:r>
            <w:r>
              <w:rPr>
                <w:b/>
              </w:rPr>
              <w:t>четыре</w:t>
            </w:r>
            <w:r>
              <w:t>.</w:t>
            </w:r>
          </w:p>
        </w:tc>
      </w:tr>
    </w:tbl>
    <w:p w:rsidR="00D33872" w:rsidRDefault="00D33872" w:rsidP="00D33872"/>
    <w:p w:rsidR="00D33872" w:rsidRPr="00F5457A" w:rsidRDefault="00D33872" w:rsidP="00D33872">
      <w:pPr>
        <w:rPr>
          <w:b/>
        </w:rPr>
      </w:pPr>
    </w:p>
    <w:p w:rsidR="00D33872" w:rsidRPr="00F5457A" w:rsidRDefault="00D33872" w:rsidP="00D33872">
      <w:pPr>
        <w:rPr>
          <w:b/>
        </w:rPr>
      </w:pPr>
      <w:r w:rsidRPr="00F5457A">
        <w:rPr>
          <w:b/>
        </w:rPr>
        <w:t xml:space="preserve">Слайд 17. </w:t>
      </w:r>
      <w:proofErr w:type="gramStart"/>
      <w:r w:rsidRPr="00F5457A">
        <w:rPr>
          <w:b/>
        </w:rPr>
        <w:t xml:space="preserve">Взаимопроверка </w:t>
      </w:r>
      <w:r>
        <w:rPr>
          <w:b/>
        </w:rPr>
        <w:t xml:space="preserve"> и</w:t>
      </w:r>
      <w:proofErr w:type="gramEnd"/>
      <w:r>
        <w:rPr>
          <w:b/>
        </w:rPr>
        <w:t xml:space="preserve"> выставление результатов.</w:t>
      </w:r>
    </w:p>
    <w:p w:rsidR="00D33872" w:rsidRDefault="00D33872" w:rsidP="00D33872">
      <w:r>
        <w:rPr>
          <w:b/>
        </w:rPr>
        <w:t xml:space="preserve">   </w:t>
      </w:r>
      <w:r w:rsidRPr="00CB4592">
        <w:rPr>
          <w:b/>
        </w:rPr>
        <w:t>Подведение итога:</w:t>
      </w:r>
      <w:r>
        <w:t xml:space="preserve"> Каждая часть речи многолика и может выполнять в предложении роль как главных, так и второстепенных членов.</w:t>
      </w:r>
    </w:p>
    <w:p w:rsidR="00D33872" w:rsidRDefault="00D33872" w:rsidP="00D33872">
      <w:r>
        <w:t>Цель: научиться определять роль частей речи в предложении, отличать понятия «часть речи» и «член предложения».</w:t>
      </w:r>
    </w:p>
    <w:p w:rsidR="00D33872" w:rsidRDefault="00D33872" w:rsidP="00D33872">
      <w:pPr>
        <w:rPr>
          <w:b/>
        </w:rPr>
      </w:pPr>
    </w:p>
    <w:p w:rsidR="00D33872" w:rsidRDefault="00D33872" w:rsidP="00D33872">
      <w:pPr>
        <w:rPr>
          <w:rFonts w:ascii="Arial" w:hAnsi="Arial" w:cs="Arial"/>
          <w:b/>
        </w:rPr>
      </w:pPr>
      <w:r>
        <w:rPr>
          <w:b/>
        </w:rPr>
        <w:lastRenderedPageBreak/>
        <w:t xml:space="preserve">Слайд 18. Станция 5.  </w:t>
      </w:r>
      <w:r w:rsidRPr="00F5604E">
        <w:rPr>
          <w:rFonts w:ascii="Arial" w:hAnsi="Arial" w:cs="Arial"/>
          <w:b/>
        </w:rPr>
        <w:t>«Знаки препинания. Прямая речь. Диалог. Обращение.</w:t>
      </w:r>
    </w:p>
    <w:p w:rsidR="00D33872" w:rsidRDefault="00D33872" w:rsidP="00D33872">
      <w:pPr>
        <w:rPr>
          <w:b/>
        </w:rPr>
      </w:pPr>
    </w:p>
    <w:p w:rsidR="00D33872" w:rsidRDefault="00D33872" w:rsidP="00D33872">
      <w:r>
        <w:rPr>
          <w:b/>
        </w:rPr>
        <w:t>5.1. Письменное задание</w:t>
      </w:r>
      <w:r>
        <w:t xml:space="preserve">. 1 и 3 группа </w:t>
      </w:r>
      <w:r>
        <w:rPr>
          <w:u w:val="single"/>
        </w:rPr>
        <w:t>запишут</w:t>
      </w:r>
      <w:r>
        <w:t xml:space="preserve"> этот текст, используя способ передачи чужой речи – прямую речь, 2 и 4 группа – диалог. </w:t>
      </w:r>
    </w:p>
    <w:p w:rsidR="00D33872" w:rsidRDefault="00D33872" w:rsidP="00D33872"/>
    <w:p w:rsidR="00D33872" w:rsidRDefault="00D33872" w:rsidP="00D33872">
      <w:r w:rsidRPr="00F5457A">
        <w:rPr>
          <w:b/>
        </w:rPr>
        <w:t xml:space="preserve">    Напутствие</w:t>
      </w:r>
      <w:r>
        <w:t>: Каким знаком препинания выделяется прямая речь? Каким знаком препинания выделяется реплика при диалоге?</w:t>
      </w:r>
    </w:p>
    <w:p w:rsidR="00D33872" w:rsidRPr="00F5457A" w:rsidRDefault="00D33872" w:rsidP="00D33872">
      <w:pPr>
        <w:rPr>
          <w:i/>
        </w:rPr>
      </w:pPr>
      <w:r w:rsidRPr="00F5457A">
        <w:rPr>
          <w:i/>
        </w:rPr>
        <w:t>Я напишу эту комедию роскошными стихами начал Пьеро.</w:t>
      </w:r>
    </w:p>
    <w:p w:rsidR="00D33872" w:rsidRPr="00F5457A" w:rsidRDefault="00D33872" w:rsidP="00D33872">
      <w:pPr>
        <w:rPr>
          <w:i/>
        </w:rPr>
      </w:pPr>
      <w:r w:rsidRPr="00F5457A">
        <w:rPr>
          <w:i/>
        </w:rPr>
        <w:t>Я буду продавать мороженое и билеты сказала Мальвина.</w:t>
      </w:r>
    </w:p>
    <w:p w:rsidR="00D33872" w:rsidRPr="00F5457A" w:rsidRDefault="00D33872" w:rsidP="00D33872">
      <w:pPr>
        <w:rPr>
          <w:i/>
        </w:rPr>
      </w:pPr>
      <w:r w:rsidRPr="00F5457A">
        <w:rPr>
          <w:i/>
        </w:rPr>
        <w:t xml:space="preserve">Постойте </w:t>
      </w:r>
      <w:proofErr w:type="gramStart"/>
      <w:r w:rsidRPr="00F5457A">
        <w:rPr>
          <w:i/>
        </w:rPr>
        <w:t>ребята</w:t>
      </w:r>
      <w:proofErr w:type="gramEnd"/>
      <w:r w:rsidRPr="00F5457A">
        <w:rPr>
          <w:i/>
        </w:rPr>
        <w:t xml:space="preserve"> а учиться когда же спросил папа Карло.</w:t>
      </w:r>
    </w:p>
    <w:p w:rsidR="00D33872" w:rsidRDefault="00D33872" w:rsidP="00D33872">
      <w:r w:rsidRPr="00F5457A">
        <w:rPr>
          <w:i/>
        </w:rPr>
        <w:t>Все враз ответили учиться будем утром, а вечером играть в театре.</w:t>
      </w:r>
      <w:r>
        <w:t xml:space="preserve"> </w:t>
      </w:r>
    </w:p>
    <w:p w:rsidR="00D33872" w:rsidRDefault="00D33872" w:rsidP="00D33872">
      <w:r>
        <w:t xml:space="preserve">    </w:t>
      </w:r>
    </w:p>
    <w:p w:rsidR="00D33872" w:rsidRDefault="00D33872" w:rsidP="00D33872">
      <w:r>
        <w:t xml:space="preserve">    1. В каком предложении слова автора находятся пред репликой? Каким знаком препинания отделите их?</w:t>
      </w:r>
    </w:p>
    <w:p w:rsidR="00D33872" w:rsidRDefault="00D33872" w:rsidP="00D33872">
      <w:r>
        <w:t xml:space="preserve">    2. Найдите предложение с обращением. Назовите его. </w:t>
      </w:r>
    </w:p>
    <w:p w:rsidR="00D33872" w:rsidRDefault="00D33872" w:rsidP="00D33872">
      <w:r>
        <w:t xml:space="preserve">    3. Является ли обращение членом предложения?</w:t>
      </w:r>
    </w:p>
    <w:p w:rsidR="00D33872" w:rsidRDefault="00D33872" w:rsidP="00D33872">
      <w:r>
        <w:t xml:space="preserve">    4. Составьте предложение, в котором слово «ребята» выступит в роли подлежащего.</w:t>
      </w:r>
    </w:p>
    <w:p w:rsidR="00D33872" w:rsidRDefault="00D33872" w:rsidP="00D33872">
      <w:r>
        <w:t>(за каждый ответ команда получает 7-й золотой)</w:t>
      </w:r>
    </w:p>
    <w:p w:rsidR="00D33872" w:rsidRDefault="00D33872" w:rsidP="00D33872"/>
    <w:p w:rsidR="00D33872" w:rsidRDefault="00D33872" w:rsidP="00D33872">
      <w:r>
        <w:rPr>
          <w:b/>
        </w:rPr>
        <w:t xml:space="preserve">  5.2. </w:t>
      </w:r>
      <w:r w:rsidRPr="00F5604E">
        <w:rPr>
          <w:rFonts w:ascii="Arial" w:hAnsi="Arial" w:cs="Arial"/>
          <w:b/>
        </w:rPr>
        <w:t>Потерялись обращения.</w:t>
      </w:r>
      <w:r w:rsidRPr="00F5604E">
        <w:rPr>
          <w:rFonts w:ascii="Arial" w:hAnsi="Arial" w:cs="Arial"/>
        </w:rPr>
        <w:t xml:space="preserve"> (</w:t>
      </w:r>
      <w:r>
        <w:t>Устная работа. За правильный ответ один золотой команде)</w:t>
      </w:r>
    </w:p>
    <w:p w:rsidR="00D33872" w:rsidRDefault="00D33872" w:rsidP="00D33872">
      <w:pPr>
        <w:numPr>
          <w:ilvl w:val="0"/>
          <w:numId w:val="7"/>
        </w:numPr>
      </w:pPr>
      <w:r>
        <w:t>Свет мой ……скажи да всю правду доложи.</w:t>
      </w:r>
    </w:p>
    <w:p w:rsidR="00D33872" w:rsidRDefault="00D33872" w:rsidP="00D33872">
      <w:pPr>
        <w:numPr>
          <w:ilvl w:val="0"/>
          <w:numId w:val="7"/>
        </w:numPr>
      </w:pPr>
      <w:r>
        <w:t>Отпусти ты</w:t>
      </w:r>
      <w:proofErr w:type="gramStart"/>
      <w:r>
        <w:t xml:space="preserve"> ….</w:t>
      </w:r>
      <w:proofErr w:type="gramEnd"/>
      <w:r>
        <w:t xml:space="preserve"> меня в море</w:t>
      </w:r>
    </w:p>
    <w:p w:rsidR="00D33872" w:rsidRDefault="00D33872" w:rsidP="00D33872">
      <w:pPr>
        <w:numPr>
          <w:ilvl w:val="0"/>
          <w:numId w:val="7"/>
        </w:numPr>
      </w:pPr>
      <w:r>
        <w:t>Поклонись</w:t>
      </w:r>
      <w:proofErr w:type="gramStart"/>
      <w:r>
        <w:t xml:space="preserve"> ….</w:t>
      </w:r>
      <w:proofErr w:type="gramEnd"/>
      <w:r>
        <w:t xml:space="preserve">. рыбке.  </w:t>
      </w:r>
    </w:p>
    <w:p w:rsidR="00D33872" w:rsidRDefault="00D33872" w:rsidP="00D33872">
      <w:pPr>
        <w:numPr>
          <w:ilvl w:val="0"/>
          <w:numId w:val="7"/>
        </w:numPr>
      </w:pPr>
      <w:r>
        <w:t xml:space="preserve">Куда </w:t>
      </w:r>
      <w:proofErr w:type="gramStart"/>
      <w:r>
        <w:t>ты….</w:t>
      </w:r>
      <w:proofErr w:type="gramEnd"/>
      <w:r>
        <w:t>так рано поднялся?</w:t>
      </w:r>
    </w:p>
    <w:p w:rsidR="00D33872" w:rsidRDefault="00D33872" w:rsidP="00D33872">
      <w:pPr>
        <w:numPr>
          <w:ilvl w:val="0"/>
          <w:numId w:val="7"/>
        </w:numPr>
      </w:pPr>
      <w:r>
        <w:t>Скушай яблочко…….</w:t>
      </w:r>
    </w:p>
    <w:p w:rsidR="00D33872" w:rsidRDefault="00D33872" w:rsidP="00D33872">
      <w:pPr>
        <w:numPr>
          <w:ilvl w:val="0"/>
          <w:numId w:val="7"/>
        </w:numPr>
      </w:pPr>
      <w:proofErr w:type="gramStart"/>
      <w:r>
        <w:t>…….</w:t>
      </w:r>
      <w:proofErr w:type="gramEnd"/>
      <w:r>
        <w:t>.ты могуч, ты гоняешь стаи туч.</w:t>
      </w:r>
    </w:p>
    <w:p w:rsidR="00D33872" w:rsidRDefault="00D33872" w:rsidP="00D33872">
      <w:pPr>
        <w:numPr>
          <w:ilvl w:val="0"/>
          <w:numId w:val="7"/>
        </w:numPr>
      </w:pPr>
      <w:r>
        <w:t>Ой вы гости…… вы откуда и куда?</w:t>
      </w:r>
    </w:p>
    <w:p w:rsidR="00D33872" w:rsidRDefault="00D33872" w:rsidP="00D33872">
      <w:pPr>
        <w:numPr>
          <w:ilvl w:val="0"/>
          <w:numId w:val="7"/>
        </w:numPr>
      </w:pPr>
      <w:proofErr w:type="gramStart"/>
      <w:r>
        <w:t>Ты….</w:t>
      </w:r>
      <w:proofErr w:type="gramEnd"/>
      <w:r>
        <w:t xml:space="preserve"> всех милее, всех румяней и белее.</w:t>
      </w:r>
    </w:p>
    <w:p w:rsidR="00D33872" w:rsidRDefault="00D33872" w:rsidP="00D33872"/>
    <w:p w:rsidR="00D33872" w:rsidRDefault="00D33872" w:rsidP="00D33872">
      <w:r>
        <w:t>(за каждый правильный ответ – 8 и 9-й золотой)</w:t>
      </w:r>
    </w:p>
    <w:p w:rsidR="00D33872" w:rsidRDefault="00D33872" w:rsidP="00D33872">
      <w:pPr>
        <w:rPr>
          <w:b/>
        </w:rPr>
      </w:pPr>
    </w:p>
    <w:p w:rsidR="00D33872" w:rsidRDefault="00D33872" w:rsidP="00D33872">
      <w:pPr>
        <w:rPr>
          <w:b/>
        </w:rPr>
      </w:pPr>
      <w:r>
        <w:rPr>
          <w:b/>
        </w:rPr>
        <w:t xml:space="preserve">Слайды 20-24. Станция 6. </w:t>
      </w:r>
      <w:proofErr w:type="spellStart"/>
      <w:r w:rsidRPr="00F5604E">
        <w:rPr>
          <w:rFonts w:ascii="Arial" w:hAnsi="Arial" w:cs="Arial"/>
          <w:b/>
        </w:rPr>
        <w:t>Тестировнаие</w:t>
      </w:r>
      <w:proofErr w:type="spellEnd"/>
      <w:r w:rsidRPr="00F5604E">
        <w:rPr>
          <w:rFonts w:ascii="Arial" w:hAnsi="Arial" w:cs="Arial"/>
          <w:b/>
        </w:rPr>
        <w:t xml:space="preserve">. </w:t>
      </w:r>
      <w:proofErr w:type="spellStart"/>
      <w:r w:rsidRPr="00F5604E">
        <w:rPr>
          <w:rFonts w:ascii="Arial" w:hAnsi="Arial" w:cs="Arial"/>
          <w:b/>
        </w:rPr>
        <w:t>Предподготовка</w:t>
      </w:r>
      <w:proofErr w:type="spellEnd"/>
      <w:r w:rsidRPr="00F5604E">
        <w:rPr>
          <w:rFonts w:ascii="Arial" w:hAnsi="Arial" w:cs="Arial"/>
          <w:b/>
        </w:rPr>
        <w:t xml:space="preserve"> к ЕГЭ.</w:t>
      </w:r>
    </w:p>
    <w:p w:rsidR="00D33872" w:rsidRDefault="00D33872" w:rsidP="00D33872">
      <w:pPr>
        <w:rPr>
          <w:b/>
          <w:bCs/>
        </w:rPr>
      </w:pPr>
      <w:r>
        <w:t xml:space="preserve">   1.</w:t>
      </w:r>
      <w:r>
        <w:rPr>
          <w:b/>
          <w:bCs/>
          <w:color w:val="B5DBE3"/>
          <w:sz w:val="48"/>
          <w:szCs w:val="48"/>
        </w:rPr>
        <w:t xml:space="preserve"> </w:t>
      </w:r>
      <w:r>
        <w:rPr>
          <w:b/>
          <w:bCs/>
        </w:rPr>
        <w:t>Укажите правильное объяснение постановки запятой или ее отсутствия в предложении:</w:t>
      </w:r>
    </w:p>
    <w:p w:rsidR="00D33872" w:rsidRDefault="00D33872" w:rsidP="00D33872">
      <w:r>
        <w:t xml:space="preserve"> А. Сложное предложение, перед союзом </w:t>
      </w:r>
      <w:proofErr w:type="gramStart"/>
      <w:r>
        <w:t>И</w:t>
      </w:r>
      <w:proofErr w:type="gramEnd"/>
      <w:r>
        <w:t xml:space="preserve"> нужна запятая.</w:t>
      </w:r>
    </w:p>
    <w:p w:rsidR="00D33872" w:rsidRDefault="00D33872" w:rsidP="00D33872">
      <w:r>
        <w:t xml:space="preserve">Б. Сложное предложение, перед союзом </w:t>
      </w:r>
      <w:proofErr w:type="gramStart"/>
      <w:r>
        <w:t>И</w:t>
      </w:r>
      <w:proofErr w:type="gramEnd"/>
      <w:r>
        <w:t xml:space="preserve"> не нужна запятая.</w:t>
      </w:r>
    </w:p>
    <w:p w:rsidR="00D33872" w:rsidRDefault="00D33872" w:rsidP="00D33872">
      <w:r>
        <w:t xml:space="preserve">В. Простое предложение, перед союзом </w:t>
      </w:r>
      <w:proofErr w:type="gramStart"/>
      <w:r>
        <w:t>И</w:t>
      </w:r>
      <w:proofErr w:type="gramEnd"/>
      <w:r>
        <w:t xml:space="preserve"> нужна запятая.</w:t>
      </w:r>
    </w:p>
    <w:p w:rsidR="00D33872" w:rsidRDefault="00D33872" w:rsidP="00D33872">
      <w:r>
        <w:t xml:space="preserve">Г. Простое предложение, перед союзом </w:t>
      </w:r>
      <w:proofErr w:type="gramStart"/>
      <w:r>
        <w:t>И</w:t>
      </w:r>
      <w:proofErr w:type="gramEnd"/>
      <w:r>
        <w:t xml:space="preserve"> не нужна запятая.</w:t>
      </w:r>
    </w:p>
    <w:p w:rsidR="00D33872" w:rsidRDefault="00D33872" w:rsidP="00D33872">
      <w:pPr>
        <w:rPr>
          <w:b/>
          <w:bCs/>
        </w:rPr>
      </w:pPr>
      <w:r>
        <w:t xml:space="preserve">2.    </w:t>
      </w:r>
      <w:r>
        <w:rPr>
          <w:b/>
          <w:bCs/>
        </w:rPr>
        <w:t xml:space="preserve">Укажите правильное объяснение постановки </w:t>
      </w:r>
      <w:proofErr w:type="gramStart"/>
      <w:r>
        <w:rPr>
          <w:b/>
          <w:bCs/>
        </w:rPr>
        <w:t>тире  в</w:t>
      </w:r>
      <w:proofErr w:type="gramEnd"/>
      <w:r>
        <w:rPr>
          <w:b/>
          <w:bCs/>
        </w:rPr>
        <w:t xml:space="preserve"> предложении:</w:t>
      </w:r>
    </w:p>
    <w:p w:rsidR="00D33872" w:rsidRDefault="00D33872" w:rsidP="00D33872">
      <w:pPr>
        <w:rPr>
          <w:i/>
        </w:rPr>
      </w:pPr>
      <w:r>
        <w:rPr>
          <w:i/>
        </w:rPr>
        <w:t>Я напишу эту комедию роскошными стихами начал Пьеро.</w:t>
      </w:r>
    </w:p>
    <w:p w:rsidR="00D33872" w:rsidRDefault="00D33872" w:rsidP="00D33872">
      <w:r>
        <w:t>А. Тире ставится между подлежащим и сказуемым, если они выражены словом одной части речи.</w:t>
      </w:r>
    </w:p>
    <w:p w:rsidR="00D33872" w:rsidRDefault="00D33872" w:rsidP="00D33872">
      <w:r>
        <w:t>Б. Тире ставится, если обобщающее слово стоит после однородных членов.</w:t>
      </w:r>
    </w:p>
    <w:p w:rsidR="00D33872" w:rsidRDefault="00D33872" w:rsidP="00D33872">
      <w:r>
        <w:t>В. Тире ставится после прямой речи перед словами автора.</w:t>
      </w:r>
    </w:p>
    <w:p w:rsidR="00D33872" w:rsidRDefault="00D33872" w:rsidP="00D33872">
      <w:pPr>
        <w:rPr>
          <w:b/>
          <w:bCs/>
        </w:rPr>
      </w:pPr>
      <w:r>
        <w:t xml:space="preserve">3. </w:t>
      </w:r>
      <w:r>
        <w:rPr>
          <w:b/>
          <w:bCs/>
        </w:rPr>
        <w:t xml:space="preserve">Укажите правильное объяснение постановки </w:t>
      </w:r>
      <w:proofErr w:type="gramStart"/>
      <w:r>
        <w:rPr>
          <w:b/>
          <w:bCs/>
        </w:rPr>
        <w:t>двоеточия  в</w:t>
      </w:r>
      <w:proofErr w:type="gramEnd"/>
      <w:r>
        <w:rPr>
          <w:b/>
          <w:bCs/>
        </w:rPr>
        <w:t xml:space="preserve"> предложении:</w:t>
      </w:r>
    </w:p>
    <w:p w:rsidR="00D33872" w:rsidRDefault="00D33872" w:rsidP="00D33872">
      <w:pPr>
        <w:rPr>
          <w:i/>
        </w:rPr>
      </w:pPr>
      <w:r>
        <w:rPr>
          <w:i/>
        </w:rPr>
        <w:t xml:space="preserve">Все враз ответили: </w:t>
      </w:r>
      <w:proofErr w:type="gramStart"/>
      <w:r>
        <w:rPr>
          <w:i/>
        </w:rPr>
        <w:t>« Учиться</w:t>
      </w:r>
      <w:proofErr w:type="gramEnd"/>
      <w:r>
        <w:rPr>
          <w:i/>
        </w:rPr>
        <w:t xml:space="preserve"> будем утром, а вечером играть в </w:t>
      </w:r>
      <w:r>
        <w:rPr>
          <w:b/>
          <w:bCs/>
          <w:i/>
        </w:rPr>
        <w:t>театре».</w:t>
      </w:r>
      <w:r>
        <w:rPr>
          <w:i/>
        </w:rPr>
        <w:t xml:space="preserve"> </w:t>
      </w:r>
    </w:p>
    <w:p w:rsidR="00D33872" w:rsidRDefault="00D33872" w:rsidP="00D33872">
      <w:r>
        <w:t xml:space="preserve">А. Двоеточие </w:t>
      </w:r>
      <w:proofErr w:type="gramStart"/>
      <w:r>
        <w:t>ставится ,</w:t>
      </w:r>
      <w:proofErr w:type="gramEnd"/>
      <w:r>
        <w:t xml:space="preserve"> если обобщающее слово стоит пред однородными членами предложения.</w:t>
      </w:r>
    </w:p>
    <w:p w:rsidR="00D33872" w:rsidRDefault="00D33872" w:rsidP="00D33872">
      <w:r>
        <w:t>Б. Двоеточие ставится перед прямой речью после слов автора.</w:t>
      </w:r>
    </w:p>
    <w:p w:rsidR="00D33872" w:rsidRDefault="00D33872" w:rsidP="00D33872">
      <w:r>
        <w:t>В. Двоеточие ставится в бессоюзном сложном предложении, если вторая часть предложения поясняет содержание первой.</w:t>
      </w:r>
    </w:p>
    <w:p w:rsidR="00D33872" w:rsidRDefault="00D33872" w:rsidP="00D33872">
      <w:pPr>
        <w:rPr>
          <w:b/>
          <w:bCs/>
        </w:rPr>
      </w:pPr>
      <w:r>
        <w:lastRenderedPageBreak/>
        <w:t xml:space="preserve">4. </w:t>
      </w:r>
      <w:r>
        <w:rPr>
          <w:b/>
          <w:bCs/>
        </w:rPr>
        <w:t>Укажите предложение, в котором нужно поставить одну запятую (знаки препинания не расставлены).</w:t>
      </w:r>
    </w:p>
    <w:p w:rsidR="00D33872" w:rsidRDefault="00D33872" w:rsidP="00D33872">
      <w:r>
        <w:t>А. В комедии я буду играть самого себя и прославлюсь на весь мир.</w:t>
      </w:r>
    </w:p>
    <w:p w:rsidR="00D33872" w:rsidRDefault="00D33872" w:rsidP="00D33872">
      <w:r>
        <w:t>Б. Это сами куклы пишут пьесы и стихи и сами играют.</w:t>
      </w:r>
    </w:p>
    <w:p w:rsidR="00D33872" w:rsidRDefault="00D33872" w:rsidP="00D33872">
      <w:r>
        <w:t>В. Мы победили своих врагов при помощи остроумия смелости и присутствия духа.</w:t>
      </w:r>
    </w:p>
    <w:p w:rsidR="00D33872" w:rsidRDefault="00D33872" w:rsidP="00D33872">
      <w:r>
        <w:t>Г. Папа Карло вертел шарманку и весело подмигивал публике.</w:t>
      </w:r>
    </w:p>
    <w:p w:rsidR="00D33872" w:rsidRDefault="00D33872" w:rsidP="00D33872">
      <w:pPr>
        <w:rPr>
          <w:b/>
          <w:bCs/>
        </w:rPr>
      </w:pPr>
      <w:r>
        <w:t xml:space="preserve">5. </w:t>
      </w:r>
      <w:r>
        <w:rPr>
          <w:b/>
          <w:bCs/>
        </w:rPr>
        <w:t>Укажите предложение, в котором нужно поставить две запятых (знаки препинания не расставлены).</w:t>
      </w:r>
    </w:p>
    <w:p w:rsidR="00D33872" w:rsidRDefault="00D33872" w:rsidP="00D33872">
      <w:r>
        <w:t xml:space="preserve">А. И Арлекин и девочки </w:t>
      </w:r>
      <w:proofErr w:type="gramStart"/>
      <w:r>
        <w:t>и  колдуны</w:t>
      </w:r>
      <w:proofErr w:type="gramEnd"/>
      <w:r>
        <w:t xml:space="preserve"> в шляпах со звездами удрали от Карабаса </w:t>
      </w:r>
      <w:proofErr w:type="spellStart"/>
      <w:r>
        <w:t>Барабаса</w:t>
      </w:r>
      <w:proofErr w:type="spellEnd"/>
      <w:r>
        <w:t>.</w:t>
      </w:r>
    </w:p>
    <w:p w:rsidR="00D33872" w:rsidRDefault="00D33872" w:rsidP="00D33872">
      <w:r>
        <w:t>Б. В театре весело играла музыка раздавался хохот и хлопанье в ладоши.</w:t>
      </w:r>
    </w:p>
    <w:p w:rsidR="00D33872" w:rsidRDefault="00D33872" w:rsidP="00D33872">
      <w:r>
        <w:t xml:space="preserve">В. Карабас </w:t>
      </w:r>
      <w:proofErr w:type="spellStart"/>
      <w:r>
        <w:t>Барабас</w:t>
      </w:r>
      <w:proofErr w:type="spellEnd"/>
      <w:r>
        <w:t xml:space="preserve"> упал и остался сидеть в луже под дождем.</w:t>
      </w:r>
    </w:p>
    <w:p w:rsidR="00D33872" w:rsidRDefault="00D33872" w:rsidP="00D33872">
      <w:r>
        <w:t xml:space="preserve">Г. Куклы открыли кукольный театр и дали первое представление. </w:t>
      </w:r>
    </w:p>
    <w:p w:rsidR="00D33872" w:rsidRDefault="00D33872" w:rsidP="00D33872">
      <w:pPr>
        <w:rPr>
          <w:b/>
        </w:rPr>
      </w:pPr>
    </w:p>
    <w:p w:rsidR="00D33872" w:rsidRDefault="00D33872" w:rsidP="00D33872">
      <w:r>
        <w:rPr>
          <w:b/>
        </w:rPr>
        <w:t>Слайд 25. Самопроверка теста.</w:t>
      </w:r>
      <w:r>
        <w:rPr>
          <w:color w:val="FFFFFF"/>
          <w:sz w:val="64"/>
          <w:szCs w:val="64"/>
        </w:rPr>
        <w:t xml:space="preserve"> </w:t>
      </w:r>
      <w:r>
        <w:t xml:space="preserve">Проверь </w:t>
      </w:r>
      <w:proofErr w:type="gramStart"/>
      <w:r>
        <w:t>себя  и</w:t>
      </w:r>
      <w:proofErr w:type="gramEnd"/>
      <w:r>
        <w:t xml:space="preserve"> выставь балл – сколько правильных ответов, столько и баллов.</w:t>
      </w:r>
    </w:p>
    <w:p w:rsidR="00D33872" w:rsidRPr="00B6366E" w:rsidRDefault="00D33872" w:rsidP="00D33872">
      <w:pPr>
        <w:ind w:left="360"/>
        <w:rPr>
          <w:color w:val="999999"/>
        </w:rPr>
      </w:pPr>
      <w:r>
        <w:t xml:space="preserve">1 </w:t>
      </w:r>
      <w:proofErr w:type="gramStart"/>
      <w:r>
        <w:t>Г ,</w:t>
      </w:r>
      <w:proofErr w:type="gramEnd"/>
      <w:r>
        <w:t xml:space="preserve"> 2 В, 3 Б, 4 Г, 5 А</w:t>
      </w:r>
    </w:p>
    <w:p w:rsidR="00D33872" w:rsidRDefault="00D33872" w:rsidP="00D33872">
      <w:pPr>
        <w:ind w:left="360"/>
      </w:pPr>
    </w:p>
    <w:p w:rsidR="00D33872" w:rsidRPr="00F5604E" w:rsidRDefault="00D33872" w:rsidP="00D33872">
      <w:pPr>
        <w:rPr>
          <w:rFonts w:ascii="Arial" w:hAnsi="Arial" w:cs="Arial"/>
          <w:b/>
        </w:rPr>
      </w:pPr>
      <w:r>
        <w:rPr>
          <w:b/>
        </w:rPr>
        <w:t xml:space="preserve"> Станция 7. </w:t>
      </w:r>
      <w:r w:rsidRPr="00F5604E">
        <w:rPr>
          <w:rFonts w:ascii="Arial" w:hAnsi="Arial" w:cs="Arial"/>
          <w:b/>
        </w:rPr>
        <w:t>Подведение итогов. Рефлексия.</w:t>
      </w:r>
    </w:p>
    <w:p w:rsidR="00D33872" w:rsidRDefault="00D33872" w:rsidP="00D33872">
      <w:r>
        <w:t xml:space="preserve">Слайд 26. 7.1. Подсчет золотых у команд. Запись в оценочный лист. </w:t>
      </w:r>
    </w:p>
    <w:p w:rsidR="00D33872" w:rsidRDefault="00D33872" w:rsidP="00D33872">
      <w:r>
        <w:t>9-10 баллов – оценка 5</w:t>
      </w:r>
    </w:p>
    <w:p w:rsidR="00D33872" w:rsidRDefault="00D33872" w:rsidP="00D33872">
      <w:r>
        <w:t>7-8 баллов -  оценка 4</w:t>
      </w:r>
    </w:p>
    <w:p w:rsidR="00D33872" w:rsidRDefault="00D33872" w:rsidP="00D33872">
      <w:r>
        <w:t>5-6 баллов –  оценка 3</w:t>
      </w:r>
    </w:p>
    <w:p w:rsidR="00D33872" w:rsidRDefault="00D33872" w:rsidP="00D33872">
      <w:r>
        <w:t>Максимальный балл на уроке – 25</w:t>
      </w:r>
    </w:p>
    <w:p w:rsidR="00D33872" w:rsidRDefault="00D33872" w:rsidP="00D33872">
      <w:r>
        <w:t>13-18 баллов- оценка 3</w:t>
      </w:r>
    </w:p>
    <w:p w:rsidR="00D33872" w:rsidRDefault="00D33872" w:rsidP="00D33872">
      <w:r>
        <w:t>18-23 балла – оценка 4</w:t>
      </w:r>
    </w:p>
    <w:p w:rsidR="00D33872" w:rsidRDefault="00D33872" w:rsidP="00D33872">
      <w:r>
        <w:t>24-25 баллов – оценка 5</w:t>
      </w:r>
    </w:p>
    <w:p w:rsidR="00D33872" w:rsidRDefault="00D33872" w:rsidP="00D33872"/>
    <w:p w:rsidR="00D33872" w:rsidRDefault="00D33872" w:rsidP="00D33872">
      <w:r>
        <w:t>Слайд 27. 7.2. Самоанализ достижений.</w:t>
      </w:r>
    </w:p>
    <w:p w:rsidR="00D33872" w:rsidRDefault="00D33872" w:rsidP="00D33872">
      <w:r>
        <w:t>1. Отметьте в маршрутном листе, что вам в изучении раздела «Синтаксис и пунктуация» хорошо понято, что недостаточно.</w:t>
      </w:r>
    </w:p>
    <w:p w:rsidR="00D33872" w:rsidRDefault="00D33872" w:rsidP="00D33872">
      <w:r>
        <w:t>2. Какие темы вам необходимо повторять при изучении следующего раздела русского языка?</w:t>
      </w:r>
    </w:p>
    <w:p w:rsidR="00D33872" w:rsidRDefault="00D33872" w:rsidP="00D33872">
      <w:r>
        <w:t>3. Укажите ожидаемую оценку на сегодняшнем уроке.</w:t>
      </w:r>
    </w:p>
    <w:p w:rsidR="00D33872" w:rsidRDefault="00D33872" w:rsidP="00D33872">
      <w:r>
        <w:t>4. Смайликом обозначьте ваше впечатление о нашем путешествии.</w:t>
      </w:r>
    </w:p>
    <w:p w:rsidR="00D33872" w:rsidRDefault="00D33872" w:rsidP="00D33872">
      <w:pPr>
        <w:rPr>
          <w:b/>
        </w:rPr>
      </w:pPr>
      <w:r>
        <w:rPr>
          <w:b/>
        </w:rPr>
        <w:t xml:space="preserve">Слайд 28. Станция 8. Заключительное слово учителя. </w:t>
      </w:r>
    </w:p>
    <w:p w:rsidR="00D33872" w:rsidRDefault="00D33872" w:rsidP="00D33872">
      <w:r>
        <w:rPr>
          <w:b/>
        </w:rPr>
        <w:t xml:space="preserve">     Ребята, </w:t>
      </w:r>
      <w:r>
        <w:t xml:space="preserve">мне хочется надеяться, что наше путешествие было и интересным, и удачным. Вы смогли еще раз повторить все изученное в этом учебном году о первом разделе русского языка - синтаксисе и пунктуации -  </w:t>
      </w:r>
      <w:proofErr w:type="gramStart"/>
      <w:r>
        <w:t>и  открыть</w:t>
      </w:r>
      <w:proofErr w:type="gramEnd"/>
      <w:r>
        <w:t xml:space="preserve"> для себя дверь в мир знаний, где нас ждет еще не одно увлекательное путешествие. Хотелось бы, чтобы они были не менее интересными и полезными. Спасибо за урок.</w:t>
      </w:r>
    </w:p>
    <w:p w:rsidR="00D33872" w:rsidRDefault="00D33872" w:rsidP="00D33872">
      <w:r>
        <w:t xml:space="preserve">    Не забудем и про домашнее задание. </w:t>
      </w:r>
    </w:p>
    <w:p w:rsidR="00D33872" w:rsidRDefault="00D33872" w:rsidP="00D33872">
      <w:pPr>
        <w:rPr>
          <w:b/>
        </w:rPr>
      </w:pPr>
      <w:r>
        <w:rPr>
          <w:b/>
        </w:rPr>
        <w:t xml:space="preserve">Слайд 29. </w:t>
      </w:r>
      <w:r w:rsidRPr="00663CED">
        <w:rPr>
          <w:b/>
        </w:rPr>
        <w:t>Домашнее задание.</w:t>
      </w:r>
    </w:p>
    <w:p w:rsidR="00D33872" w:rsidRPr="00663CED" w:rsidRDefault="00D33872" w:rsidP="00D33872">
      <w:pPr>
        <w:rPr>
          <w:b/>
        </w:rPr>
      </w:pPr>
    </w:p>
    <w:p w:rsidR="00480057" w:rsidRDefault="00480057">
      <w:bookmarkStart w:id="0" w:name="_GoBack"/>
      <w:bookmarkEnd w:id="0"/>
    </w:p>
    <w:sectPr w:rsidR="0048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0F7A7D52"/>
    <w:multiLevelType w:val="hybridMultilevel"/>
    <w:tmpl w:val="0800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46025"/>
    <w:multiLevelType w:val="hybridMultilevel"/>
    <w:tmpl w:val="6B065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1B6AF6"/>
    <w:multiLevelType w:val="hybridMultilevel"/>
    <w:tmpl w:val="C324B2EA"/>
    <w:lvl w:ilvl="0" w:tplc="267E06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BE2CF5"/>
    <w:multiLevelType w:val="hybridMultilevel"/>
    <w:tmpl w:val="CF2C6FD0"/>
    <w:lvl w:ilvl="0" w:tplc="DC4A9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CEB4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43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C8B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203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560D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27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8A2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C63D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72"/>
    <w:rsid w:val="00480057"/>
    <w:rsid w:val="00D3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60331-82DA-468E-986C-F40926F9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8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2015</Words>
  <Characters>11491</Characters>
  <Application>Microsoft Office Word</Application>
  <DocSecurity>0</DocSecurity>
  <Lines>95</Lines>
  <Paragraphs>26</Paragraphs>
  <ScaleCrop>false</ScaleCrop>
  <Company/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2019-01-30T06:33:00Z</dcterms:created>
  <dcterms:modified xsi:type="dcterms:W3CDTF">2019-01-30T06:34:00Z</dcterms:modified>
</cp:coreProperties>
</file>