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F5" w:rsidRPr="006254F5" w:rsidRDefault="00D31A12" w:rsidP="006254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4F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31A12" w:rsidRDefault="006254F5" w:rsidP="006254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лагере с дневным пребыванием детей</w:t>
      </w:r>
    </w:p>
    <w:p w:rsidR="006254F5" w:rsidRDefault="006254F5" w:rsidP="006254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общеобразовательном учреждении</w:t>
      </w:r>
    </w:p>
    <w:p w:rsidR="006254F5" w:rsidRPr="006254F5" w:rsidRDefault="006254F5" w:rsidP="006254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школа № 68»</w:t>
      </w:r>
    </w:p>
    <w:p w:rsidR="00D31A12" w:rsidRDefault="00D31A12" w:rsidP="00D31A12">
      <w:pPr>
        <w:numPr>
          <w:ilvl w:val="0"/>
          <w:numId w:val="2"/>
        </w:numPr>
        <w:suppressAutoHyphens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31A12" w:rsidRDefault="00D31A12" w:rsidP="00D31A12">
      <w:pPr>
        <w:pStyle w:val="msonormalbullet2gif"/>
        <w:spacing w:after="198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Лагерь с дневным пребыванием детей (далее Лагерь) организуется на базе образовательной организации (далее Школа) для реализации досуговой деятельности обучающихся в период каникул.</w:t>
      </w:r>
    </w:p>
    <w:p w:rsidR="00D31A12" w:rsidRDefault="00D31A12" w:rsidP="00D31A12">
      <w:pPr>
        <w:pStyle w:val="msonormalbullet2gif"/>
        <w:spacing w:after="198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Лагерь организуется для обучающихся Школы в возрасте от 1 до 17 лет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D31A12" w:rsidRDefault="00D31A12" w:rsidP="00D31A12">
      <w:pPr>
        <w:pStyle w:val="msonormalbullet2gif"/>
        <w:spacing w:after="198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Лагерь не является юридическим лицом.</w:t>
      </w:r>
    </w:p>
    <w:p w:rsidR="00D31A12" w:rsidRDefault="00D31A12" w:rsidP="00D31A12">
      <w:pPr>
        <w:pStyle w:val="msonormalbullet2gif"/>
        <w:spacing w:before="0" w:beforeAutospacing="0" w:after="0" w:afterAutospacing="0"/>
        <w:ind w:left="-9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1.4. </w:t>
      </w:r>
      <w:r w:rsidR="002B1507">
        <w:rPr>
          <w:sz w:val="28"/>
          <w:szCs w:val="28"/>
        </w:rPr>
        <w:t xml:space="preserve">Предметом деятельности Лагеря  является организация и проведение мероприятий, направленных на отдых и оздоровление детей в каникулярное время, а также реализацию дополнительных общеобразовательных программ. 1.5. </w:t>
      </w:r>
      <w:r>
        <w:rPr>
          <w:sz w:val="28"/>
          <w:szCs w:val="28"/>
        </w:rPr>
        <w:t>Цель</w:t>
      </w:r>
      <w:r w:rsidR="002B1507">
        <w:rPr>
          <w:sz w:val="28"/>
          <w:szCs w:val="28"/>
        </w:rPr>
        <w:t>ю деятельностиЛ</w:t>
      </w:r>
      <w:r>
        <w:rPr>
          <w:sz w:val="28"/>
          <w:szCs w:val="28"/>
        </w:rPr>
        <w:t xml:space="preserve">агеря </w:t>
      </w:r>
      <w:r w:rsidR="002B1507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создание </w:t>
      </w:r>
      <w:r w:rsidR="002B1507">
        <w:rPr>
          <w:sz w:val="28"/>
          <w:szCs w:val="28"/>
        </w:rPr>
        <w:t xml:space="preserve">необходимых условий </w:t>
      </w:r>
      <w:r>
        <w:rPr>
          <w:sz w:val="28"/>
          <w:szCs w:val="28"/>
        </w:rPr>
        <w:t xml:space="preserve">для </w:t>
      </w:r>
      <w:r w:rsidR="002B1507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досуг</w:t>
      </w:r>
      <w:r w:rsidR="002B1507">
        <w:rPr>
          <w:sz w:val="28"/>
          <w:szCs w:val="28"/>
        </w:rPr>
        <w:t>а несовершеннолетних обучающихся в период каникул</w:t>
      </w:r>
      <w:r>
        <w:rPr>
          <w:sz w:val="28"/>
          <w:szCs w:val="28"/>
        </w:rPr>
        <w:t xml:space="preserve">. </w:t>
      </w:r>
    </w:p>
    <w:p w:rsidR="002B1507" w:rsidRDefault="002B1507" w:rsidP="00D31A12">
      <w:pPr>
        <w:pStyle w:val="msonormalbullet2gif"/>
        <w:spacing w:before="0" w:beforeAutospacing="0" w:after="0" w:afterAutospacing="0"/>
        <w:ind w:left="-9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1.6. Задачами деятельности Лагеря являются:</w:t>
      </w:r>
    </w:p>
    <w:p w:rsidR="002B1507" w:rsidRDefault="002B1507" w:rsidP="00D31A12">
      <w:pPr>
        <w:pStyle w:val="msonormalbullet2gif"/>
        <w:spacing w:before="0" w:beforeAutospacing="0" w:after="0" w:afterAutospacing="0"/>
        <w:ind w:left="-9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</w:t>
      </w:r>
      <w:r w:rsidR="000421A4">
        <w:rPr>
          <w:sz w:val="28"/>
          <w:szCs w:val="28"/>
        </w:rPr>
        <w:t xml:space="preserve"> способствовать личностному развитию, укреплению здоровья, профессиональному самоопределению и творческому развитию детей; </w:t>
      </w:r>
    </w:p>
    <w:p w:rsidR="000421A4" w:rsidRDefault="000421A4" w:rsidP="00D31A12">
      <w:pPr>
        <w:pStyle w:val="msonormalbullet2gif"/>
        <w:spacing w:before="0" w:beforeAutospacing="0" w:after="0" w:afterAutospacing="0"/>
        <w:ind w:left="-9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 создать условия для социализации детей, развития коммуникативных и лидерских качеств обучающихся, формированию культуры и навыков здорового и безопасного образа жизни, общей культуры, обеспечение духовно-нравственного, гражданско-патриотического воспитания детей;</w:t>
      </w:r>
    </w:p>
    <w:p w:rsidR="000421A4" w:rsidRDefault="000421A4" w:rsidP="00D31A12">
      <w:pPr>
        <w:pStyle w:val="msonormalbullet2gif"/>
        <w:spacing w:before="0" w:beforeAutospacing="0" w:after="0" w:afterAutospacing="0"/>
        <w:ind w:left="-9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выявить творческий потенциал детей, способствовать развитию их разносторонних интересов,  удовлетворению индивидуальных потребностей школьников в интеллектуальном, нравственном и физическом совершенствовании, а также в занятиях физической культурой и спортом;</w:t>
      </w:r>
    </w:p>
    <w:p w:rsidR="00D31A12" w:rsidRDefault="002B1507" w:rsidP="00D31A12">
      <w:pPr>
        <w:pStyle w:val="msonormalbullet2gif"/>
        <w:spacing w:before="0" w:beforeAutospacing="0" w:after="0" w:afterAutospacing="0"/>
        <w:ind w:left="-9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D31A12">
        <w:rPr>
          <w:sz w:val="28"/>
          <w:szCs w:val="28"/>
        </w:rPr>
        <w:t>. В своей работе лагерь руководствуется Законом РФ «Об образовании</w:t>
      </w:r>
      <w:r w:rsidR="008E13AD">
        <w:rPr>
          <w:sz w:val="28"/>
          <w:szCs w:val="28"/>
        </w:rPr>
        <w:t xml:space="preserve"> в Российской Федерации</w:t>
      </w:r>
      <w:r w:rsidR="00D31A12">
        <w:rPr>
          <w:sz w:val="28"/>
          <w:szCs w:val="28"/>
        </w:rPr>
        <w:t xml:space="preserve">», «Конвенцией о правах ребенка», настоящим Положением и Уставом школы. </w:t>
      </w:r>
    </w:p>
    <w:p w:rsidR="00D31A12" w:rsidRDefault="002B1507" w:rsidP="00D31A12">
      <w:pPr>
        <w:pStyle w:val="msonormalbullet3gif"/>
        <w:spacing w:before="0" w:beforeAutospacing="0" w:after="0" w:afterAutospacing="0"/>
        <w:ind w:left="-9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D31A12">
        <w:rPr>
          <w:sz w:val="28"/>
          <w:szCs w:val="28"/>
        </w:rPr>
        <w:t xml:space="preserve">. </w:t>
      </w:r>
      <w:r w:rsidR="008E13AD">
        <w:rPr>
          <w:sz w:val="28"/>
          <w:szCs w:val="28"/>
        </w:rPr>
        <w:t xml:space="preserve">Лагерь осуществляет свою деятельность во взаимодействии с учреждениями дополнительного образования, культуры и спорта, с общественными организациями и объединениями. </w:t>
      </w:r>
    </w:p>
    <w:p w:rsidR="008E13AD" w:rsidRPr="008E13AD" w:rsidRDefault="008E13AD" w:rsidP="00D31A12">
      <w:pPr>
        <w:pStyle w:val="msonormalbullet3gif"/>
        <w:spacing w:before="0" w:beforeAutospacing="0" w:after="0" w:afterAutospacing="0"/>
        <w:ind w:left="-90"/>
        <w:contextualSpacing/>
        <w:jc w:val="both"/>
        <w:rPr>
          <w:sz w:val="28"/>
          <w:szCs w:val="28"/>
        </w:rPr>
      </w:pPr>
    </w:p>
    <w:p w:rsidR="00D31A12" w:rsidRPr="008E13AD" w:rsidRDefault="00D31A12" w:rsidP="00D31A12">
      <w:pPr>
        <w:pStyle w:val="2"/>
        <w:numPr>
          <w:ilvl w:val="1"/>
          <w:numId w:val="1"/>
        </w:numPr>
        <w:spacing w:before="0" w:after="0"/>
        <w:contextualSpacing/>
        <w:rPr>
          <w:rFonts w:ascii="Times New Roman" w:hAnsi="Times New Roman" w:cs="Times New Roman"/>
          <w:i w:val="0"/>
        </w:rPr>
      </w:pPr>
      <w:r w:rsidRPr="008E13AD">
        <w:rPr>
          <w:rFonts w:ascii="Times New Roman" w:hAnsi="Times New Roman" w:cs="Times New Roman"/>
          <w:i w:val="0"/>
        </w:rPr>
        <w:t>2. Организация и основы деятельности</w:t>
      </w:r>
    </w:p>
    <w:p w:rsidR="00D31A12" w:rsidRDefault="008E13AD" w:rsidP="008E13AD">
      <w:pPr>
        <w:pStyle w:val="msonormalbullet1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31A12">
        <w:rPr>
          <w:sz w:val="28"/>
          <w:szCs w:val="28"/>
        </w:rPr>
        <w:t>Лагерь создается по инициативе пед</w:t>
      </w:r>
      <w:r>
        <w:rPr>
          <w:sz w:val="28"/>
          <w:szCs w:val="28"/>
        </w:rPr>
        <w:t xml:space="preserve">агогического </w:t>
      </w:r>
      <w:r w:rsidR="00D31A12">
        <w:rPr>
          <w:sz w:val="28"/>
          <w:szCs w:val="28"/>
        </w:rPr>
        <w:t>коллектива и родительско</w:t>
      </w:r>
      <w:r>
        <w:rPr>
          <w:sz w:val="28"/>
          <w:szCs w:val="28"/>
        </w:rPr>
        <w:t>й Школы</w:t>
      </w:r>
      <w:r w:rsidR="00152296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31A12">
        <w:rPr>
          <w:sz w:val="28"/>
          <w:szCs w:val="28"/>
        </w:rPr>
        <w:t xml:space="preserve"> соглас</w:t>
      </w:r>
      <w:r>
        <w:rPr>
          <w:sz w:val="28"/>
          <w:szCs w:val="28"/>
        </w:rPr>
        <w:t>ованию с У</w:t>
      </w:r>
      <w:r w:rsidR="00D31A12">
        <w:rPr>
          <w:sz w:val="28"/>
          <w:szCs w:val="28"/>
        </w:rPr>
        <w:t>чредител</w:t>
      </w:r>
      <w:r>
        <w:rPr>
          <w:sz w:val="28"/>
          <w:szCs w:val="28"/>
        </w:rPr>
        <w:t>ем</w:t>
      </w:r>
      <w:r w:rsidR="00D31A12">
        <w:rPr>
          <w:sz w:val="28"/>
          <w:szCs w:val="28"/>
        </w:rPr>
        <w:t>.</w:t>
      </w:r>
    </w:p>
    <w:p w:rsidR="00D31A12" w:rsidRDefault="008E13AD" w:rsidP="008E13A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31A12">
        <w:rPr>
          <w:sz w:val="28"/>
          <w:szCs w:val="28"/>
        </w:rPr>
        <w:t xml:space="preserve">Лагерь открывается на основании приказа директора </w:t>
      </w:r>
      <w:r>
        <w:rPr>
          <w:sz w:val="28"/>
          <w:szCs w:val="28"/>
        </w:rPr>
        <w:t>Ш</w:t>
      </w:r>
      <w:r w:rsidR="00D31A12">
        <w:rPr>
          <w:sz w:val="28"/>
          <w:szCs w:val="28"/>
        </w:rPr>
        <w:t>колы</w:t>
      </w:r>
      <w:r>
        <w:rPr>
          <w:sz w:val="28"/>
          <w:szCs w:val="28"/>
        </w:rPr>
        <w:t>, Акта приёмки Лагеря межведомственной комиссией.</w:t>
      </w:r>
    </w:p>
    <w:p w:rsidR="00120A3D" w:rsidRDefault="008E13AD" w:rsidP="00120A3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Количество обучающихся в лагере определяется потребностью образовательного учреждения и (или) Департаментом образования мэрии города Ярославля. </w:t>
      </w:r>
      <w:r w:rsidR="00120A3D">
        <w:rPr>
          <w:sz w:val="28"/>
          <w:szCs w:val="28"/>
        </w:rPr>
        <w:t>Наполняемость отрядов Лагеря определяется Школой с учетом возраста детей, санитарно-гигиенических норм, правил техники безопасности, финансовых и кадровых возможностей.</w:t>
      </w:r>
    </w:p>
    <w:p w:rsidR="00EB575C" w:rsidRDefault="00EB575C" w:rsidP="00120A3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Для организации отдыха и досуга детей с ограниченными возможностями здоровья в каникулярное время по заявлению родителей (законных представителей) в школе может быть открыт отдельный отряд в Лагере. Структурное и содержательное наполнение смены при этом учитывает их психофизические особенности и соматическое здоровье.</w:t>
      </w:r>
    </w:p>
    <w:p w:rsidR="00EB575C" w:rsidRDefault="00C24FC7" w:rsidP="00120A3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Дети зачисляются в Лагерь на основании письменного заявления родителей (законных представителей) обучающихся, при отсутствии медицинских противопоказаний для пребывания ребенка в Лагере. </w:t>
      </w:r>
    </w:p>
    <w:p w:rsidR="00D31A12" w:rsidRDefault="00C24FC7" w:rsidP="008E13A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Лагерь организован с дневным пребыванием детей без организации дневного сна. </w:t>
      </w:r>
    </w:p>
    <w:p w:rsidR="00D31A12" w:rsidRDefault="00EB575C" w:rsidP="008E13A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D31A12">
        <w:rPr>
          <w:sz w:val="28"/>
          <w:szCs w:val="28"/>
        </w:rPr>
        <w:t xml:space="preserve">Продолжительность пребывания детей в лагере, сроки проведения и количество смен определяются администрацией </w:t>
      </w:r>
      <w:r>
        <w:rPr>
          <w:sz w:val="28"/>
          <w:szCs w:val="28"/>
        </w:rPr>
        <w:t>Ш</w:t>
      </w:r>
      <w:r w:rsidR="00D31A12">
        <w:rPr>
          <w:sz w:val="28"/>
          <w:szCs w:val="28"/>
        </w:rPr>
        <w:t xml:space="preserve">колы, исходя из возможностей </w:t>
      </w:r>
      <w:r>
        <w:rPr>
          <w:sz w:val="28"/>
          <w:szCs w:val="28"/>
        </w:rPr>
        <w:t>Ш</w:t>
      </w:r>
      <w:r w:rsidR="00D31A12">
        <w:rPr>
          <w:sz w:val="28"/>
          <w:szCs w:val="28"/>
        </w:rPr>
        <w:t>колы, запросов родителей</w:t>
      </w:r>
      <w:r>
        <w:rPr>
          <w:sz w:val="28"/>
          <w:szCs w:val="28"/>
        </w:rPr>
        <w:t xml:space="preserve"> (законных представителей) обучающихся</w:t>
      </w:r>
      <w:r w:rsidR="00D31A12">
        <w:rPr>
          <w:sz w:val="28"/>
          <w:szCs w:val="28"/>
        </w:rPr>
        <w:t>.</w:t>
      </w:r>
    </w:p>
    <w:p w:rsidR="00C24FC7" w:rsidRDefault="00C24FC7" w:rsidP="008E13A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 Деятельность детей в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программ, смен Лагеря, интересов детей, образовательных и  воспитательных задач Лагеря.</w:t>
      </w:r>
    </w:p>
    <w:p w:rsidR="00C24FC7" w:rsidRDefault="00C24FC7" w:rsidP="008E13A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2.9. Лагерь:</w:t>
      </w:r>
    </w:p>
    <w:p w:rsidR="00C24FC7" w:rsidRDefault="00C24FC7" w:rsidP="008E13A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Осуществляет культурно-досуговую,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C24FC7" w:rsidRDefault="00C24FC7" w:rsidP="008E13A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осуществляет деятельность, направленную на:</w:t>
      </w:r>
    </w:p>
    <w:p w:rsidR="00C24FC7" w:rsidRDefault="00C24FC7" w:rsidP="008E13A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творческого потенциала и всестороннее развитие способностей у детей;</w:t>
      </w:r>
    </w:p>
    <w:p w:rsidR="00C24FC7" w:rsidRDefault="00C24FC7" w:rsidP="008E13A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развитие физической культуры и спорта детей, в том числе на физическое развитие и укрепление здоровья детей;</w:t>
      </w:r>
    </w:p>
    <w:p w:rsidR="00C24FC7" w:rsidRDefault="00C24FC7" w:rsidP="008E13A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осуществляет образовательную деятельность по реализации дополнительных общеразвивающих программ;</w:t>
      </w:r>
    </w:p>
    <w:p w:rsidR="00C24FC7" w:rsidRDefault="00C24FC7" w:rsidP="008E13A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организует размещение и питание детей в лагере;</w:t>
      </w:r>
    </w:p>
    <w:p w:rsidR="00C24FC7" w:rsidRDefault="00C24FC7" w:rsidP="008E13A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 обеспечивает безопасные условия жизнедеятельности детей;</w:t>
      </w:r>
    </w:p>
    <w:p w:rsidR="00C24FC7" w:rsidRDefault="00C24FC7" w:rsidP="008E13A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е) организует оказание медицинской помощи детям в период их пребывания в лагере, способствует формированию навыков здорового образа жизни у детей;</w:t>
      </w:r>
    </w:p>
    <w:p w:rsidR="00C24FC7" w:rsidRDefault="00C24FC7" w:rsidP="008E13A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 осуществляет психолого-педагогическую деятельность, направленную на улучшение психологического состояния детей и их адаптацию к условиям Лагеря</w:t>
      </w:r>
      <w:r w:rsidR="000E304D">
        <w:rPr>
          <w:sz w:val="28"/>
          <w:szCs w:val="28"/>
        </w:rPr>
        <w:t>.</w:t>
      </w:r>
    </w:p>
    <w:p w:rsidR="00D31A12" w:rsidRDefault="00EB575C" w:rsidP="008E13A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2.10. Содержание</w:t>
      </w:r>
      <w:r w:rsidR="00D31A12">
        <w:rPr>
          <w:sz w:val="28"/>
          <w:szCs w:val="28"/>
        </w:rPr>
        <w:t xml:space="preserve">, формы и методы работы определяются педагогическим коллективом </w:t>
      </w:r>
      <w:r>
        <w:rPr>
          <w:sz w:val="28"/>
          <w:szCs w:val="28"/>
        </w:rPr>
        <w:t>Л</w:t>
      </w:r>
      <w:r w:rsidR="00D31A12">
        <w:rPr>
          <w:sz w:val="28"/>
          <w:szCs w:val="28"/>
        </w:rPr>
        <w:t>агеря на принципах демократии и гуманности, развития национальных и культурно-исторических традиций, инициативы и самодеятельности с учетом интересов детей.</w:t>
      </w:r>
    </w:p>
    <w:p w:rsidR="000E304D" w:rsidRDefault="000E304D" w:rsidP="008E13A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Для работы </w:t>
      </w:r>
      <w:r w:rsidR="00152296">
        <w:rPr>
          <w:sz w:val="28"/>
          <w:szCs w:val="28"/>
        </w:rPr>
        <w:t>Л</w:t>
      </w:r>
      <w:r>
        <w:rPr>
          <w:sz w:val="28"/>
          <w:szCs w:val="28"/>
        </w:rPr>
        <w:t>агеря выделяются в соответствии с санитарными нормами и правилами помещений для занятий, игр, предоставляются спортивный и актовый зал, библиотека, а также необходимый спортивный инвентарь.</w:t>
      </w:r>
    </w:p>
    <w:p w:rsidR="000E304D" w:rsidRDefault="000E304D" w:rsidP="008E13A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2.12. </w:t>
      </w:r>
      <w:r w:rsidR="00BD2124">
        <w:rPr>
          <w:sz w:val="28"/>
          <w:szCs w:val="28"/>
        </w:rPr>
        <w:t>Лагерь функционирует на основе режима дня, который утверждается начальником лагеря по согласованию с директором школы и доводитс</w:t>
      </w:r>
      <w:r w:rsidR="00CD3B42">
        <w:rPr>
          <w:sz w:val="28"/>
          <w:szCs w:val="28"/>
        </w:rPr>
        <w:t xml:space="preserve">я до сведения работников лагеря, отдыхающих и их родителей. </w:t>
      </w:r>
    </w:p>
    <w:p w:rsidR="00CD3B42" w:rsidRDefault="00CD3B42" w:rsidP="008E13A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Питание детей организуется на базе школьной столовой. Меню контролируют медицинский работник школы и начальник лагеря, которые входят в состав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комиссии. Питание обеспечивается по утверждённым нормативам. </w:t>
      </w:r>
    </w:p>
    <w:p w:rsidR="00D31A12" w:rsidRDefault="00D31A12" w:rsidP="008E13AD">
      <w:pPr>
        <w:pStyle w:val="msonormalbullet2gif"/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</w:p>
    <w:p w:rsidR="00D31A12" w:rsidRDefault="00D31A12" w:rsidP="00D31A12">
      <w:pPr>
        <w:pStyle w:val="msonormalbullet2gif"/>
        <w:tabs>
          <w:tab w:val="left" w:pos="420"/>
        </w:tabs>
        <w:spacing w:before="0" w:beforeAutospacing="0" w:after="0" w:afterAutospacing="0"/>
        <w:ind w:left="420" w:hanging="4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CD3B42">
        <w:rPr>
          <w:b/>
          <w:sz w:val="28"/>
          <w:szCs w:val="28"/>
        </w:rPr>
        <w:t>Руководство и кадры.</w:t>
      </w:r>
    </w:p>
    <w:p w:rsidR="00CD3B42" w:rsidRDefault="00CD3B42" w:rsidP="00D31A12">
      <w:pPr>
        <w:pStyle w:val="msonormalbullet2gif"/>
        <w:tabs>
          <w:tab w:val="left" w:pos="420"/>
        </w:tabs>
        <w:spacing w:before="0" w:beforeAutospacing="0" w:after="0" w:afterAutospacing="0"/>
        <w:ind w:left="420" w:hanging="420"/>
        <w:contextualSpacing/>
        <w:jc w:val="both"/>
        <w:rPr>
          <w:b/>
          <w:sz w:val="28"/>
          <w:szCs w:val="28"/>
        </w:rPr>
      </w:pPr>
    </w:p>
    <w:p w:rsidR="00C43619" w:rsidRDefault="00CD3B42" w:rsidP="00D31A12">
      <w:pPr>
        <w:pStyle w:val="msonormalbullet2gif"/>
        <w:tabs>
          <w:tab w:val="left" w:pos="420"/>
        </w:tabs>
        <w:spacing w:before="0" w:beforeAutospacing="0" w:after="0" w:afterAutospacing="0"/>
        <w:ind w:left="420" w:hanging="4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Руководство Лагерем осуществляется его начальником. </w:t>
      </w:r>
      <w:r w:rsidR="00C43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</w:t>
      </w:r>
    </w:p>
    <w:p w:rsidR="00CD3B42" w:rsidRDefault="00CD3B42" w:rsidP="00D31A12">
      <w:pPr>
        <w:pStyle w:val="msonormalbullet2gif"/>
        <w:tabs>
          <w:tab w:val="left" w:pos="420"/>
        </w:tabs>
        <w:spacing w:before="0" w:beforeAutospacing="0" w:after="0" w:afterAutospacing="0"/>
        <w:ind w:left="420" w:hanging="4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Лагеря назначается приказом директора </w:t>
      </w:r>
      <w:r w:rsidR="00C43619">
        <w:rPr>
          <w:sz w:val="28"/>
          <w:szCs w:val="28"/>
        </w:rPr>
        <w:t>Ш</w:t>
      </w:r>
      <w:r>
        <w:rPr>
          <w:sz w:val="28"/>
          <w:szCs w:val="28"/>
        </w:rPr>
        <w:t>колы.</w:t>
      </w:r>
    </w:p>
    <w:p w:rsidR="00152296" w:rsidRDefault="00CD3B42" w:rsidP="00D31A12">
      <w:pPr>
        <w:pStyle w:val="msonormalbullet2gif"/>
        <w:tabs>
          <w:tab w:val="left" w:pos="420"/>
        </w:tabs>
        <w:spacing w:before="0" w:beforeAutospacing="0" w:after="0" w:afterAutospacing="0"/>
        <w:ind w:left="420" w:hanging="4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Коллектив работников Лагеря фо</w:t>
      </w:r>
      <w:r w:rsidR="00152296">
        <w:rPr>
          <w:sz w:val="28"/>
          <w:szCs w:val="28"/>
        </w:rPr>
        <w:t xml:space="preserve">рмируется из состава работников </w:t>
      </w:r>
    </w:p>
    <w:p w:rsidR="00CD3B42" w:rsidRDefault="00C43619" w:rsidP="00D31A12">
      <w:pPr>
        <w:pStyle w:val="msonormalbullet2gif"/>
        <w:tabs>
          <w:tab w:val="left" w:pos="420"/>
        </w:tabs>
        <w:spacing w:before="0" w:beforeAutospacing="0" w:after="0" w:afterAutospacing="0"/>
        <w:ind w:left="420" w:hanging="4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CD3B42">
        <w:rPr>
          <w:sz w:val="28"/>
          <w:szCs w:val="28"/>
        </w:rPr>
        <w:t>колы.</w:t>
      </w:r>
    </w:p>
    <w:p w:rsidR="00152296" w:rsidRDefault="00CD3B42" w:rsidP="00D31A12">
      <w:pPr>
        <w:pStyle w:val="msonormalbullet2gif"/>
        <w:tabs>
          <w:tab w:val="left" w:pos="420"/>
        </w:tabs>
        <w:spacing w:before="0" w:beforeAutospacing="0" w:after="0" w:afterAutospacing="0"/>
        <w:ind w:left="420" w:hanging="4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Начальника Лагеря участвует </w:t>
      </w:r>
      <w:r w:rsidR="00CB3727">
        <w:rPr>
          <w:sz w:val="28"/>
          <w:szCs w:val="28"/>
        </w:rPr>
        <w:t xml:space="preserve">в подборе педагогических кадров, </w:t>
      </w:r>
    </w:p>
    <w:p w:rsidR="00152296" w:rsidRDefault="00CB3727" w:rsidP="00D31A12">
      <w:pPr>
        <w:pStyle w:val="msonormalbullet2gif"/>
        <w:tabs>
          <w:tab w:val="left" w:pos="420"/>
        </w:tabs>
        <w:spacing w:before="0" w:beforeAutospacing="0" w:after="0" w:afterAutospacing="0"/>
        <w:ind w:left="420" w:hanging="4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задействованных в работе Лагеря, составляет график их работы и </w:t>
      </w:r>
    </w:p>
    <w:p w:rsidR="00152296" w:rsidRDefault="00CB3727" w:rsidP="00D31A12">
      <w:pPr>
        <w:pStyle w:val="msonormalbullet2gif"/>
        <w:tabs>
          <w:tab w:val="left" w:pos="420"/>
        </w:tabs>
        <w:spacing w:before="0" w:beforeAutospacing="0" w:after="0" w:afterAutospacing="0"/>
        <w:ind w:left="420" w:hanging="4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 его на утверждение директору </w:t>
      </w:r>
      <w:r w:rsidR="00C43619">
        <w:rPr>
          <w:sz w:val="28"/>
          <w:szCs w:val="28"/>
        </w:rPr>
        <w:t>Ш</w:t>
      </w:r>
      <w:r>
        <w:rPr>
          <w:sz w:val="28"/>
          <w:szCs w:val="28"/>
        </w:rPr>
        <w:t>колы.</w:t>
      </w:r>
      <w:r w:rsidR="00152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Лагеря </w:t>
      </w:r>
    </w:p>
    <w:p w:rsidR="00CB3727" w:rsidRDefault="00CB3727" w:rsidP="00D31A12">
      <w:pPr>
        <w:pStyle w:val="msonormalbullet2gif"/>
        <w:tabs>
          <w:tab w:val="left" w:pos="420"/>
        </w:tabs>
        <w:spacing w:before="0" w:beforeAutospacing="0" w:after="0" w:afterAutospacing="0"/>
        <w:ind w:left="420" w:hanging="4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график работы секций, кружков, клубных объединений и т.п.</w:t>
      </w:r>
    </w:p>
    <w:p w:rsidR="00152296" w:rsidRDefault="00CB3727" w:rsidP="00D31A12">
      <w:pPr>
        <w:pStyle w:val="msonormalbullet2gif"/>
        <w:tabs>
          <w:tab w:val="left" w:pos="420"/>
        </w:tabs>
        <w:spacing w:before="0" w:beforeAutospacing="0" w:after="0" w:afterAutospacing="0"/>
        <w:ind w:left="420" w:hanging="4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Начальник и воспитатели подбираются из числа педагогических кадров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152296" w:rsidRDefault="00CB3727" w:rsidP="00D31A12">
      <w:pPr>
        <w:pStyle w:val="msonormalbullet2gif"/>
        <w:tabs>
          <w:tab w:val="left" w:pos="420"/>
        </w:tabs>
        <w:spacing w:before="0" w:beforeAutospacing="0" w:after="0" w:afterAutospacing="0"/>
        <w:ind w:left="420" w:hanging="4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несовпадающий с их очередным отпуском, в пределах времени, не </w:t>
      </w:r>
    </w:p>
    <w:p w:rsidR="00152296" w:rsidRDefault="00CB3727" w:rsidP="00D31A12">
      <w:pPr>
        <w:pStyle w:val="msonormalbullet2gif"/>
        <w:tabs>
          <w:tab w:val="left" w:pos="420"/>
        </w:tabs>
        <w:spacing w:before="0" w:beforeAutospacing="0" w:after="0" w:afterAutospacing="0"/>
        <w:ind w:left="420" w:hanging="4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превышающего количества часов педагогической работы в неделю до начала </w:t>
      </w:r>
    </w:p>
    <w:p w:rsidR="00152296" w:rsidRDefault="00CB3727" w:rsidP="00D31A12">
      <w:pPr>
        <w:pStyle w:val="msonormalbullet2gif"/>
        <w:tabs>
          <w:tab w:val="left" w:pos="420"/>
        </w:tabs>
        <w:spacing w:before="0" w:beforeAutospacing="0" w:after="0" w:afterAutospacing="0"/>
        <w:ind w:left="420" w:hanging="4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каникул, с сохранением заработной платы, установленной им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</w:p>
    <w:p w:rsidR="00CB3727" w:rsidRDefault="00CB3727" w:rsidP="00D31A12">
      <w:pPr>
        <w:pStyle w:val="msonormalbullet2gif"/>
        <w:tabs>
          <w:tab w:val="left" w:pos="420"/>
        </w:tabs>
        <w:spacing w:before="0" w:beforeAutospacing="0" w:after="0" w:afterAutospacing="0"/>
        <w:ind w:left="420" w:hanging="4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тарификации. </w:t>
      </w:r>
    </w:p>
    <w:p w:rsidR="00152296" w:rsidRDefault="00274B91" w:rsidP="00D31A12">
      <w:pPr>
        <w:pStyle w:val="msonormalbullet2gif"/>
        <w:tabs>
          <w:tab w:val="left" w:pos="420"/>
        </w:tabs>
        <w:spacing w:before="0" w:beforeAutospacing="0" w:after="0" w:afterAutospacing="0"/>
        <w:ind w:left="420" w:hanging="4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152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Весь персонал Лагеря допускается к работе с детьми только после </w:t>
      </w:r>
    </w:p>
    <w:p w:rsidR="00152296" w:rsidRDefault="00274B91" w:rsidP="00D31A12">
      <w:pPr>
        <w:pStyle w:val="msonormalbullet2gif"/>
        <w:tabs>
          <w:tab w:val="left" w:pos="420"/>
        </w:tabs>
        <w:spacing w:before="0" w:beforeAutospacing="0" w:after="0" w:afterAutospacing="0"/>
        <w:ind w:left="420" w:hanging="4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прохождения специального инструктажа по охране жизни и здоровья детей, </w:t>
      </w:r>
    </w:p>
    <w:p w:rsidR="00152296" w:rsidRDefault="00274B91" w:rsidP="00D31A12">
      <w:pPr>
        <w:pStyle w:val="msonormalbullet2gif"/>
        <w:tabs>
          <w:tab w:val="left" w:pos="420"/>
        </w:tabs>
        <w:spacing w:before="0" w:beforeAutospacing="0" w:after="0" w:afterAutospacing="0"/>
        <w:ind w:left="420" w:hanging="4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техники безопасности, правил дорожного движения, поведения на воде 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152296" w:rsidRDefault="00274B91" w:rsidP="00D31A12">
      <w:pPr>
        <w:pStyle w:val="msonormalbullet2gif"/>
        <w:tabs>
          <w:tab w:val="left" w:pos="420"/>
        </w:tabs>
        <w:spacing w:before="0" w:beforeAutospacing="0" w:after="0" w:afterAutospacing="0"/>
        <w:ind w:left="420" w:hanging="4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лесу, проводимого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по охране труда и технике безопасности в </w:t>
      </w:r>
    </w:p>
    <w:p w:rsidR="00152296" w:rsidRDefault="00274B91" w:rsidP="00D31A12">
      <w:pPr>
        <w:pStyle w:val="msonormalbullet2gif"/>
        <w:tabs>
          <w:tab w:val="left" w:pos="420"/>
        </w:tabs>
        <w:spacing w:before="0" w:beforeAutospacing="0" w:after="0" w:afterAutospacing="0"/>
        <w:ind w:left="420" w:hanging="4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учреждении или начальником Лагеря, медицинского обследования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</w:p>
    <w:p w:rsidR="008C4D37" w:rsidRDefault="00274B91" w:rsidP="00D31A12">
      <w:pPr>
        <w:pStyle w:val="msonormalbullet2gif"/>
        <w:tabs>
          <w:tab w:val="left" w:pos="420"/>
        </w:tabs>
        <w:spacing w:before="0" w:beforeAutospacing="0" w:after="0" w:afterAutospacing="0"/>
        <w:ind w:left="420" w:hanging="4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 xml:space="preserve"> личной медицинской книжки. </w:t>
      </w:r>
    </w:p>
    <w:p w:rsidR="00152296" w:rsidRDefault="00274B91" w:rsidP="00D31A12">
      <w:pPr>
        <w:pStyle w:val="msonormalbullet2gif"/>
        <w:tabs>
          <w:tab w:val="left" w:pos="420"/>
        </w:tabs>
        <w:spacing w:before="0" w:beforeAutospacing="0" w:after="0" w:afterAutospacing="0"/>
        <w:ind w:left="420" w:hanging="4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152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Школа несет полную ответственность за жизнь и здоровье детей, </w:t>
      </w:r>
    </w:p>
    <w:p w:rsidR="00152296" w:rsidRDefault="00274B91" w:rsidP="00D31A12">
      <w:pPr>
        <w:pStyle w:val="msonormalbullet2gif"/>
        <w:tabs>
          <w:tab w:val="left" w:pos="420"/>
        </w:tabs>
        <w:spacing w:before="0" w:beforeAutospacing="0" w:after="0" w:afterAutospacing="0"/>
        <w:ind w:left="420" w:hanging="4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лагере, за состояние воспитательной работы с детьми, за </w:t>
      </w:r>
    </w:p>
    <w:p w:rsidR="00152296" w:rsidRDefault="00274B91" w:rsidP="00D31A12">
      <w:pPr>
        <w:pStyle w:val="msonormalbullet2gif"/>
        <w:tabs>
          <w:tab w:val="left" w:pos="420"/>
        </w:tabs>
        <w:spacing w:before="0" w:beforeAutospacing="0" w:after="0" w:afterAutospacing="0"/>
        <w:ind w:left="420" w:hanging="4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Лагеря оборудованием, за организацию питания, санитарное </w:t>
      </w:r>
    </w:p>
    <w:p w:rsidR="00274B91" w:rsidRDefault="00274B91" w:rsidP="00D31A12">
      <w:pPr>
        <w:pStyle w:val="msonormalbullet2gif"/>
        <w:tabs>
          <w:tab w:val="left" w:pos="420"/>
        </w:tabs>
        <w:spacing w:before="0" w:beforeAutospacing="0" w:after="0" w:afterAutospacing="0"/>
        <w:ind w:left="420" w:hanging="4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Лагеря. </w:t>
      </w:r>
    </w:p>
    <w:p w:rsidR="00152296" w:rsidRDefault="005D1E47" w:rsidP="00D31A12">
      <w:pPr>
        <w:pStyle w:val="msonormalbullet2gif"/>
        <w:tabs>
          <w:tab w:val="left" w:pos="420"/>
        </w:tabs>
        <w:spacing w:before="0" w:beforeAutospacing="0" w:after="0" w:afterAutospacing="0"/>
        <w:ind w:left="420" w:hanging="4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152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работники Лагеря в пределах </w:t>
      </w:r>
      <w:proofErr w:type="gramStart"/>
      <w:r>
        <w:rPr>
          <w:sz w:val="28"/>
          <w:szCs w:val="28"/>
        </w:rPr>
        <w:t>возложенной</w:t>
      </w:r>
      <w:proofErr w:type="gramEnd"/>
      <w:r>
        <w:rPr>
          <w:sz w:val="28"/>
          <w:szCs w:val="28"/>
        </w:rPr>
        <w:t xml:space="preserve"> на них обязанностей </w:t>
      </w:r>
    </w:p>
    <w:p w:rsidR="00152296" w:rsidRDefault="005D1E47" w:rsidP="00D31A12">
      <w:pPr>
        <w:pStyle w:val="msonormalbullet2gif"/>
        <w:tabs>
          <w:tab w:val="left" w:pos="420"/>
        </w:tabs>
        <w:spacing w:before="0" w:beforeAutospacing="0" w:after="0" w:afterAutospacing="0"/>
        <w:ind w:left="420" w:hanging="4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несут </w:t>
      </w:r>
      <w:r w:rsidR="00C60A1F">
        <w:rPr>
          <w:sz w:val="28"/>
          <w:szCs w:val="28"/>
        </w:rPr>
        <w:t xml:space="preserve">персональную ответственность за безопасность жизни и здоровья детей </w:t>
      </w:r>
    </w:p>
    <w:p w:rsidR="005D1E47" w:rsidRDefault="00C60A1F" w:rsidP="00D31A12">
      <w:pPr>
        <w:pStyle w:val="msonormalbullet2gif"/>
        <w:tabs>
          <w:tab w:val="left" w:pos="420"/>
        </w:tabs>
        <w:spacing w:before="0" w:beforeAutospacing="0" w:after="0" w:afterAutospacing="0"/>
        <w:ind w:left="420" w:hanging="4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подростков, находящихся на отдыхе.  </w:t>
      </w:r>
    </w:p>
    <w:p w:rsidR="00D31A12" w:rsidRDefault="00D31A12" w:rsidP="00CD3B42">
      <w:pPr>
        <w:pStyle w:val="msonormalbullet3gif"/>
        <w:spacing w:after="0" w:afterAutospacing="0"/>
        <w:contextualSpacing/>
        <w:jc w:val="both"/>
        <w:rPr>
          <w:sz w:val="28"/>
          <w:szCs w:val="28"/>
        </w:rPr>
      </w:pPr>
    </w:p>
    <w:p w:rsidR="00D31A12" w:rsidRDefault="00D31A12" w:rsidP="00D31A12">
      <w:pPr>
        <w:pStyle w:val="3"/>
        <w:numPr>
          <w:ilvl w:val="2"/>
          <w:numId w:val="1"/>
        </w:numPr>
        <w:tabs>
          <w:tab w:val="left" w:pos="420"/>
        </w:tabs>
        <w:spacing w:before="0" w:after="0"/>
        <w:ind w:left="420" w:hanging="4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Охрана жизни и здоровья детей в лагере</w:t>
      </w:r>
    </w:p>
    <w:p w:rsidR="00D31A12" w:rsidRDefault="00152296" w:rsidP="00152296">
      <w:pPr>
        <w:pStyle w:val="msonormalbullet1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D31A12">
        <w:rPr>
          <w:sz w:val="28"/>
          <w:szCs w:val="28"/>
        </w:rPr>
        <w:t xml:space="preserve">Начальник </w:t>
      </w:r>
      <w:r w:rsidR="009B6B07">
        <w:rPr>
          <w:sz w:val="28"/>
          <w:szCs w:val="28"/>
        </w:rPr>
        <w:t>и работники Лагеря</w:t>
      </w:r>
      <w:r w:rsidR="00D31A12">
        <w:rPr>
          <w:sz w:val="28"/>
          <w:szCs w:val="28"/>
        </w:rPr>
        <w:t xml:space="preserve"> несут</w:t>
      </w:r>
      <w:r w:rsidR="009B6B07">
        <w:rPr>
          <w:sz w:val="28"/>
          <w:szCs w:val="28"/>
        </w:rPr>
        <w:t xml:space="preserve"> предусмотренную законодательством Российской Федерации </w:t>
      </w:r>
      <w:r w:rsidR="00D31A12">
        <w:rPr>
          <w:sz w:val="28"/>
          <w:szCs w:val="28"/>
        </w:rPr>
        <w:t xml:space="preserve">ответственность за </w:t>
      </w:r>
      <w:r w:rsidR="009B6B07">
        <w:rPr>
          <w:sz w:val="28"/>
          <w:szCs w:val="28"/>
        </w:rPr>
        <w:t>пребывание детей в школьном лагере, их жизнь и здоровье</w:t>
      </w:r>
      <w:r w:rsidR="00D31A12">
        <w:rPr>
          <w:sz w:val="28"/>
          <w:szCs w:val="28"/>
        </w:rPr>
        <w:t>.</w:t>
      </w:r>
    </w:p>
    <w:p w:rsidR="00D31A12" w:rsidRDefault="00152296" w:rsidP="00C43619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D31A12">
        <w:rPr>
          <w:sz w:val="28"/>
          <w:szCs w:val="28"/>
        </w:rPr>
        <w:t xml:space="preserve">Работники </w:t>
      </w:r>
      <w:r w:rsidR="00C43619">
        <w:rPr>
          <w:sz w:val="28"/>
          <w:szCs w:val="28"/>
        </w:rPr>
        <w:t>Л</w:t>
      </w:r>
      <w:r w:rsidR="00D31A12">
        <w:rPr>
          <w:sz w:val="28"/>
          <w:szCs w:val="28"/>
        </w:rPr>
        <w:t>агеря и дети обязаны строго соблюдать дисциплину, выполнять правила внутреннего распорядка, режим дня, план воспитательной работы.</w:t>
      </w:r>
    </w:p>
    <w:p w:rsidR="001573E9" w:rsidRDefault="00152296" w:rsidP="0007706E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r w:rsidR="001573E9">
        <w:rPr>
          <w:sz w:val="28"/>
          <w:szCs w:val="28"/>
        </w:rPr>
        <w:t>Купание детей в Лагере строго запрещено.</w:t>
      </w:r>
    </w:p>
    <w:p w:rsidR="00D31A12" w:rsidRDefault="00152296" w:rsidP="0007706E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D31A12">
        <w:rPr>
          <w:sz w:val="28"/>
          <w:szCs w:val="28"/>
        </w:rPr>
        <w:t xml:space="preserve">Все помещения </w:t>
      </w:r>
      <w:r>
        <w:rPr>
          <w:sz w:val="28"/>
          <w:szCs w:val="28"/>
        </w:rPr>
        <w:t>Л</w:t>
      </w:r>
      <w:r w:rsidR="00D31A12">
        <w:rPr>
          <w:sz w:val="28"/>
          <w:szCs w:val="28"/>
        </w:rPr>
        <w:t xml:space="preserve">агеря обеспечиваются противопожарными средствами. В </w:t>
      </w:r>
      <w:r>
        <w:rPr>
          <w:sz w:val="28"/>
          <w:szCs w:val="28"/>
        </w:rPr>
        <w:t>Л</w:t>
      </w:r>
      <w:r w:rsidR="00D31A12">
        <w:rPr>
          <w:sz w:val="28"/>
          <w:szCs w:val="28"/>
        </w:rPr>
        <w:t>агере разработаны планы эвакуации детей на случай пожара и стихийных бедствий. Работает система экстренного оповещения.</w:t>
      </w:r>
      <w:r w:rsidR="0007706E">
        <w:rPr>
          <w:sz w:val="28"/>
          <w:szCs w:val="28"/>
        </w:rPr>
        <w:t xml:space="preserve"> </w:t>
      </w:r>
      <w:r w:rsidR="00D31A12">
        <w:rPr>
          <w:sz w:val="28"/>
          <w:szCs w:val="28"/>
        </w:rPr>
        <w:t>Организация походов, экскурсий, экспедиций проводится в соответствии с   инструкциями, утвержденными администрацией школы.</w:t>
      </w:r>
    </w:p>
    <w:p w:rsidR="001573E9" w:rsidRDefault="00152296" w:rsidP="0007706E">
      <w:pPr>
        <w:pStyle w:val="msonormalbullet3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1573E9">
        <w:rPr>
          <w:sz w:val="28"/>
          <w:szCs w:val="28"/>
        </w:rPr>
        <w:t xml:space="preserve"> Оказание медицинской помощи детям в Лагере осуществляется в соответствии с законодательством Российской Федерации об охране здоровья граждан. </w:t>
      </w:r>
      <w:bookmarkStart w:id="0" w:name="_GoBack"/>
      <w:bookmarkEnd w:id="0"/>
    </w:p>
    <w:p w:rsidR="00D31A12" w:rsidRDefault="00D31A12" w:rsidP="00D31A12">
      <w:pPr>
        <w:pStyle w:val="2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Финансирование, бухгалтерский учет и отчетность</w:t>
      </w:r>
    </w:p>
    <w:p w:rsidR="0007706E" w:rsidRDefault="0007706E" w:rsidP="0007706E">
      <w:pPr>
        <w:pStyle w:val="msonormalbullet1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 Финансирование Лагеря производится за счет средств городского бюджета, средств областного бюджета, родительской платы.</w:t>
      </w:r>
    </w:p>
    <w:p w:rsidR="0007706E" w:rsidRDefault="0007706E" w:rsidP="0007706E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 Расходование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оизводится согласно утвержденной смете.</w:t>
      </w:r>
    </w:p>
    <w:p w:rsidR="0007706E" w:rsidRDefault="0007706E" w:rsidP="0007706E">
      <w:pPr>
        <w:pStyle w:val="msonormalbullet1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 Бухгалтерский учёт отчётность лагеря с дневным пребыванием ведётся в соответствии с утверждёнными инструкциями по ведению бухгалтерского учёта в бюджетных учреждениях и организациях.</w:t>
      </w:r>
    </w:p>
    <w:p w:rsidR="0007706E" w:rsidRDefault="0007706E" w:rsidP="0007706E">
      <w:pPr>
        <w:pStyle w:val="msonormalbullet1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7706E" w:rsidRDefault="0007706E" w:rsidP="0007706E">
      <w:pPr>
        <w:pStyle w:val="msonormalbullet1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A757C0" w:rsidRDefault="00A757C0" w:rsidP="0007706E">
      <w:pPr>
        <w:pStyle w:val="msonormalbullet3gif"/>
        <w:numPr>
          <w:ilvl w:val="0"/>
          <w:numId w:val="1"/>
        </w:numPr>
        <w:spacing w:before="0" w:beforeAutospacing="0" w:after="0" w:afterAutospacing="0"/>
        <w:contextualSpacing/>
        <w:jc w:val="both"/>
      </w:pPr>
    </w:p>
    <w:sectPr w:rsidR="00A757C0" w:rsidSect="00AA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EA36E7"/>
    <w:multiLevelType w:val="multilevel"/>
    <w:tmpl w:val="E0FEFFC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76AC694D"/>
    <w:multiLevelType w:val="multilevel"/>
    <w:tmpl w:val="E0FEFFC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A12"/>
    <w:rsid w:val="000421A4"/>
    <w:rsid w:val="00057169"/>
    <w:rsid w:val="0007706E"/>
    <w:rsid w:val="000E304D"/>
    <w:rsid w:val="000F0169"/>
    <w:rsid w:val="00120A3D"/>
    <w:rsid w:val="00152296"/>
    <w:rsid w:val="001573E9"/>
    <w:rsid w:val="00274B91"/>
    <w:rsid w:val="002B1507"/>
    <w:rsid w:val="00347817"/>
    <w:rsid w:val="00366A16"/>
    <w:rsid w:val="005D1E47"/>
    <w:rsid w:val="006254F5"/>
    <w:rsid w:val="0075059D"/>
    <w:rsid w:val="008C4D37"/>
    <w:rsid w:val="008E13AD"/>
    <w:rsid w:val="009B6B07"/>
    <w:rsid w:val="00A757C0"/>
    <w:rsid w:val="00AA7907"/>
    <w:rsid w:val="00B86AC1"/>
    <w:rsid w:val="00BD2124"/>
    <w:rsid w:val="00C24FC7"/>
    <w:rsid w:val="00C43619"/>
    <w:rsid w:val="00C60A1F"/>
    <w:rsid w:val="00CB3727"/>
    <w:rsid w:val="00CD3B42"/>
    <w:rsid w:val="00D31A12"/>
    <w:rsid w:val="00EB5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07"/>
  </w:style>
  <w:style w:type="paragraph" w:styleId="2">
    <w:name w:val="heading 2"/>
    <w:basedOn w:val="a"/>
    <w:next w:val="a0"/>
    <w:link w:val="20"/>
    <w:semiHidden/>
    <w:unhideWhenUsed/>
    <w:qFormat/>
    <w:rsid w:val="00D31A12"/>
    <w:pPr>
      <w:keepNext/>
      <w:tabs>
        <w:tab w:val="num" w:pos="0"/>
      </w:tabs>
      <w:suppressAutoHyphens/>
      <w:spacing w:before="240" w:after="120"/>
      <w:ind w:left="720" w:hanging="360"/>
      <w:outlineLvl w:val="1"/>
    </w:pPr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0"/>
    <w:link w:val="30"/>
    <w:semiHidden/>
    <w:unhideWhenUsed/>
    <w:qFormat/>
    <w:rsid w:val="00D31A12"/>
    <w:pPr>
      <w:keepNext/>
      <w:tabs>
        <w:tab w:val="num" w:pos="0"/>
      </w:tabs>
      <w:suppressAutoHyphens/>
      <w:spacing w:before="240" w:after="120"/>
      <w:ind w:left="720" w:hanging="360"/>
      <w:outlineLvl w:val="2"/>
    </w:pPr>
    <w:rPr>
      <w:rFonts w:ascii="Arial" w:eastAsia="Microsoft YaHei" w:hAnsi="Arial" w:cs="Mangal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D31A12"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semiHidden/>
    <w:rsid w:val="00D31A12"/>
    <w:rPr>
      <w:rFonts w:ascii="Arial" w:eastAsia="Microsoft YaHei" w:hAnsi="Arial" w:cs="Mangal"/>
      <w:b/>
      <w:bCs/>
      <w:sz w:val="28"/>
      <w:szCs w:val="28"/>
      <w:lang w:eastAsia="zh-CN"/>
    </w:rPr>
  </w:style>
  <w:style w:type="paragraph" w:customStyle="1" w:styleId="msonormalbullet2gif">
    <w:name w:val="msonormalbullet2.gif"/>
    <w:basedOn w:val="a"/>
    <w:rsid w:val="00D3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D3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D3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0">
    <w:name w:val="Body Text"/>
    <w:basedOn w:val="a"/>
    <w:link w:val="a4"/>
    <w:uiPriority w:val="99"/>
    <w:semiHidden/>
    <w:unhideWhenUsed/>
    <w:rsid w:val="00D31A1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31A12"/>
  </w:style>
  <w:style w:type="paragraph" w:styleId="a5">
    <w:name w:val="No Spacing"/>
    <w:uiPriority w:val="1"/>
    <w:qFormat/>
    <w:rsid w:val="006254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2018-04-26T11:47:00Z</dcterms:created>
  <dcterms:modified xsi:type="dcterms:W3CDTF">2018-04-27T06:43:00Z</dcterms:modified>
</cp:coreProperties>
</file>